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A855" w14:textId="678A2C0D" w:rsidR="002744E4" w:rsidRDefault="002744E4" w:rsidP="00713290"/>
    <w:p w14:paraId="2F436AB8" w14:textId="77777777" w:rsidR="00713290" w:rsidRPr="009E636D" w:rsidRDefault="00713290" w:rsidP="00713290">
      <w:pPr>
        <w:tabs>
          <w:tab w:val="left" w:pos="284"/>
        </w:tabs>
        <w:jc w:val="right"/>
        <w:rPr>
          <w:rFonts w:eastAsia="Lucida Sans Unicode"/>
          <w:bCs/>
          <w:sz w:val="22"/>
          <w:szCs w:val="22"/>
        </w:rPr>
      </w:pPr>
      <w:r w:rsidRPr="009E636D">
        <w:rPr>
          <w:rFonts w:eastAsia="Lucida Sans Unicode"/>
          <w:bCs/>
          <w:sz w:val="22"/>
          <w:szCs w:val="22"/>
        </w:rPr>
        <w:t>2.pielikums</w:t>
      </w:r>
    </w:p>
    <w:p w14:paraId="4861D9ED" w14:textId="77777777" w:rsidR="00713290" w:rsidRPr="009E636D" w:rsidRDefault="00713290" w:rsidP="00713290">
      <w:pPr>
        <w:jc w:val="right"/>
      </w:pPr>
      <w:r w:rsidRPr="009E636D">
        <w:rPr>
          <w:lang w:eastAsia="lv-LV"/>
        </w:rPr>
        <w:t xml:space="preserve">Noteikumiem </w:t>
      </w:r>
      <w:r w:rsidRPr="009E636D">
        <w:t xml:space="preserve">par finansējuma </w:t>
      </w:r>
    </w:p>
    <w:p w14:paraId="6CF24511" w14:textId="77777777" w:rsidR="00713290" w:rsidRPr="009E636D" w:rsidRDefault="00713290" w:rsidP="00713290">
      <w:pPr>
        <w:jc w:val="right"/>
      </w:pPr>
      <w:r w:rsidRPr="009E636D">
        <w:t>piešķiršanu biedrībām un nodibinājumiem</w:t>
      </w:r>
    </w:p>
    <w:p w14:paraId="25509390" w14:textId="77777777" w:rsidR="00713290" w:rsidRPr="009E636D" w:rsidRDefault="00713290" w:rsidP="00713290">
      <w:pPr>
        <w:jc w:val="right"/>
        <w:rPr>
          <w:b/>
          <w:bCs/>
          <w:i/>
          <w:snapToGrid w:val="0"/>
          <w:spacing w:val="60"/>
        </w:rPr>
      </w:pPr>
    </w:p>
    <w:p w14:paraId="1F39D4DB" w14:textId="77777777" w:rsidR="00713290" w:rsidRPr="009E636D" w:rsidRDefault="00713290" w:rsidP="00713290">
      <w:pPr>
        <w:jc w:val="center"/>
        <w:rPr>
          <w:b/>
          <w:snapToGrid w:val="0"/>
        </w:rPr>
      </w:pPr>
      <w:r w:rsidRPr="009E636D">
        <w:rPr>
          <w:b/>
          <w:snapToGrid w:val="0"/>
        </w:rPr>
        <w:t>Saulkrastu novada pašvaldības</w:t>
      </w:r>
    </w:p>
    <w:p w14:paraId="08A78B5C" w14:textId="77777777" w:rsidR="00713290" w:rsidRPr="009E636D" w:rsidRDefault="00713290" w:rsidP="00713290">
      <w:pPr>
        <w:tabs>
          <w:tab w:val="left" w:pos="284"/>
        </w:tabs>
        <w:jc w:val="center"/>
        <w:rPr>
          <w:b/>
          <w:bCs/>
          <w:snapToGrid w:val="0"/>
          <w:spacing w:val="60"/>
        </w:rPr>
      </w:pPr>
      <w:r w:rsidRPr="009E636D">
        <w:rPr>
          <w:b/>
        </w:rPr>
        <w:t>SAŅEMTĀ FINANSĒJUMA IZLIETOJUMA  ATSKAITE</w:t>
      </w:r>
    </w:p>
    <w:p w14:paraId="1E9A0BEF" w14:textId="77777777" w:rsidR="00713290" w:rsidRPr="009E636D" w:rsidRDefault="00713290" w:rsidP="00713290">
      <w:pPr>
        <w:jc w:val="center"/>
        <w:rPr>
          <w:snapToGrid w:val="0"/>
          <w:spacing w:val="40"/>
        </w:rPr>
      </w:pPr>
    </w:p>
    <w:p w14:paraId="16C89C8E" w14:textId="77777777" w:rsidR="00713290" w:rsidRPr="009E636D" w:rsidRDefault="00713290" w:rsidP="00713290">
      <w:pPr>
        <w:autoSpaceDE w:val="0"/>
        <w:autoSpaceDN w:val="0"/>
        <w:spacing w:line="336" w:lineRule="auto"/>
        <w:jc w:val="both"/>
        <w:rPr>
          <w:lang w:eastAsia="lv-LV"/>
        </w:rPr>
      </w:pPr>
      <w:r w:rsidRPr="009E636D">
        <w:rPr>
          <w:lang w:eastAsia="lv-LV"/>
        </w:rPr>
        <w:t xml:space="preserve">Saskaņā ar  20__.gada ___.  _______________ </w:t>
      </w:r>
      <w:r w:rsidRPr="009E636D">
        <w:rPr>
          <w:b/>
          <w:lang w:eastAsia="lv-LV"/>
        </w:rPr>
        <w:t>finansēšanas lēmumu</w:t>
      </w:r>
      <w:r w:rsidRPr="009E636D">
        <w:rPr>
          <w:b/>
          <w:bCs/>
          <w:lang w:eastAsia="lv-LV"/>
        </w:rPr>
        <w:t xml:space="preserve"> Nr.</w:t>
      </w:r>
      <w:r w:rsidRPr="009E636D">
        <w:rPr>
          <w:lang w:eastAsia="lv-LV"/>
        </w:rPr>
        <w:t xml:space="preserve"> ____</w:t>
      </w:r>
    </w:p>
    <w:p w14:paraId="292AA710" w14:textId="77777777" w:rsidR="00713290" w:rsidRPr="009E636D" w:rsidRDefault="00713290" w:rsidP="00713290">
      <w:pPr>
        <w:autoSpaceDE w:val="0"/>
        <w:autoSpaceDN w:val="0"/>
        <w:rPr>
          <w:lang w:eastAsia="lv-LV"/>
        </w:rPr>
      </w:pPr>
      <w:r w:rsidRPr="009E636D">
        <w:rPr>
          <w:lang w:eastAsia="lv-LV"/>
        </w:rPr>
        <w:t>_____________________________________________________________________________</w:t>
      </w:r>
    </w:p>
    <w:p w14:paraId="6457E27C" w14:textId="77777777" w:rsidR="00713290" w:rsidRPr="009E636D" w:rsidRDefault="00713290" w:rsidP="00713290">
      <w:pPr>
        <w:autoSpaceDE w:val="0"/>
        <w:autoSpaceDN w:val="0"/>
        <w:jc w:val="center"/>
        <w:rPr>
          <w:lang w:eastAsia="lv-LV"/>
        </w:rPr>
      </w:pPr>
      <w:r w:rsidRPr="009E636D">
        <w:rPr>
          <w:lang w:eastAsia="lv-LV"/>
        </w:rPr>
        <w:t>(finansējuma saņēmēja nosaukums, reģistrācijas Nr., adrese)</w:t>
      </w:r>
    </w:p>
    <w:p w14:paraId="1A988870" w14:textId="77777777" w:rsidR="00713290" w:rsidRPr="009E636D" w:rsidRDefault="00713290" w:rsidP="00713290">
      <w:pPr>
        <w:autoSpaceDE w:val="0"/>
        <w:autoSpaceDN w:val="0"/>
        <w:spacing w:line="336" w:lineRule="auto"/>
        <w:rPr>
          <w:lang w:eastAsia="lv-LV"/>
        </w:rPr>
      </w:pPr>
      <w:r w:rsidRPr="009E636D">
        <w:rPr>
          <w:lang w:eastAsia="lv-LV"/>
        </w:rPr>
        <w:t>no ____. gada ____. ___________ līdz ___. gada __. _______ ir īstenojusi projektu _____________________________________________________________________________</w:t>
      </w:r>
    </w:p>
    <w:p w14:paraId="68B6FEE9" w14:textId="77777777" w:rsidR="00713290" w:rsidRPr="009E636D" w:rsidRDefault="00713290" w:rsidP="00713290">
      <w:pPr>
        <w:autoSpaceDE w:val="0"/>
        <w:autoSpaceDN w:val="0"/>
        <w:spacing w:line="312" w:lineRule="auto"/>
        <w:ind w:right="-2"/>
        <w:jc w:val="both"/>
        <w:rPr>
          <w:lang w:eastAsia="lv-LV"/>
        </w:rPr>
      </w:pPr>
      <w:r w:rsidRPr="009E636D">
        <w:rPr>
          <w:lang w:eastAsia="lv-LV"/>
        </w:rPr>
        <w:t>1. pieteikumā noteiktie mērķi un uzdevumi :</w:t>
      </w:r>
    </w:p>
    <w:p w14:paraId="4F5E22C2" w14:textId="77777777" w:rsidR="00713290" w:rsidRPr="009E636D" w:rsidRDefault="00713290" w:rsidP="00713290">
      <w:pPr>
        <w:autoSpaceDE w:val="0"/>
        <w:autoSpaceDN w:val="0"/>
        <w:spacing w:line="312" w:lineRule="auto"/>
        <w:jc w:val="both"/>
        <w:rPr>
          <w:lang w:eastAsia="lv-LV"/>
        </w:rPr>
      </w:pPr>
      <w:r w:rsidRPr="009E636D">
        <w:rPr>
          <w:lang w:eastAsia="lv-LV"/>
        </w:rPr>
        <w:sym w:font="Wingdings" w:char="F06F"/>
      </w:r>
      <w:r w:rsidRPr="009E636D">
        <w:rPr>
          <w:lang w:eastAsia="lv-LV"/>
        </w:rPr>
        <w:t xml:space="preserve"> Sasniegti pilnībā                 </w:t>
      </w:r>
    </w:p>
    <w:p w14:paraId="69685ED1" w14:textId="77777777" w:rsidR="00713290" w:rsidRPr="009E636D" w:rsidRDefault="00713290" w:rsidP="00713290">
      <w:pPr>
        <w:autoSpaceDE w:val="0"/>
        <w:autoSpaceDN w:val="0"/>
        <w:spacing w:line="312" w:lineRule="auto"/>
        <w:jc w:val="both"/>
        <w:rPr>
          <w:lang w:eastAsia="lv-LV"/>
        </w:rPr>
      </w:pPr>
      <w:r w:rsidRPr="009E636D">
        <w:rPr>
          <w:lang w:eastAsia="lv-LV"/>
        </w:rPr>
        <w:sym w:font="Wingdings" w:char="F06F"/>
      </w:r>
      <w:r w:rsidRPr="009E636D">
        <w:rPr>
          <w:lang w:eastAsia="lv-LV"/>
        </w:rPr>
        <w:t xml:space="preserve"> Sasniegti daļēji, jo____________________________________________________________</w:t>
      </w:r>
    </w:p>
    <w:p w14:paraId="640A58CE" w14:textId="77777777" w:rsidR="00713290" w:rsidRPr="009E636D" w:rsidRDefault="00713290" w:rsidP="00713290">
      <w:pPr>
        <w:autoSpaceDE w:val="0"/>
        <w:autoSpaceDN w:val="0"/>
        <w:spacing w:line="312" w:lineRule="auto"/>
        <w:jc w:val="both"/>
        <w:rPr>
          <w:lang w:eastAsia="lv-LV"/>
        </w:rPr>
      </w:pPr>
      <w:r w:rsidRPr="009E636D">
        <w:rPr>
          <w:lang w:eastAsia="lv-LV"/>
        </w:rPr>
        <w:sym w:font="Wingdings" w:char="F06F"/>
      </w:r>
      <w:r w:rsidRPr="009E636D">
        <w:rPr>
          <w:lang w:eastAsia="lv-LV"/>
        </w:rPr>
        <w:t xml:space="preserve"> Nav sasniegti, jo______________________________________________________________     </w:t>
      </w:r>
    </w:p>
    <w:p w14:paraId="7BFDD1B7" w14:textId="77777777" w:rsidR="00713290" w:rsidRPr="009E636D" w:rsidRDefault="00713290" w:rsidP="00713290">
      <w:pPr>
        <w:autoSpaceDE w:val="0"/>
        <w:autoSpaceDN w:val="0"/>
        <w:ind w:right="-2"/>
        <w:jc w:val="both"/>
        <w:rPr>
          <w:lang w:eastAsia="lv-LV"/>
        </w:rPr>
      </w:pPr>
      <w:r w:rsidRPr="009E636D">
        <w:rPr>
          <w:lang w:eastAsia="lv-LV"/>
        </w:rPr>
        <w:t xml:space="preserve"> 2. Saulkrastu novada pašvaldības piešķirtie finanšu līdzekļi __________________ </w:t>
      </w:r>
      <w:proofErr w:type="spellStart"/>
      <w:r w:rsidRPr="009E636D">
        <w:rPr>
          <w:i/>
          <w:lang w:eastAsia="lv-LV"/>
        </w:rPr>
        <w:t>euro</w:t>
      </w:r>
      <w:proofErr w:type="spellEnd"/>
      <w:r w:rsidRPr="009E636D">
        <w:rPr>
          <w:lang w:eastAsia="lv-LV"/>
        </w:rPr>
        <w:t xml:space="preserve"> ir izlietoti sekojoši: </w:t>
      </w: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134"/>
        <w:gridCol w:w="3587"/>
      </w:tblGrid>
      <w:tr w:rsidR="00713290" w:rsidRPr="009E636D" w14:paraId="712C3497" w14:textId="77777777" w:rsidTr="00544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57C" w14:textId="77777777" w:rsidR="00713290" w:rsidRPr="009E636D" w:rsidRDefault="00713290" w:rsidP="005447C7">
            <w:pPr>
              <w:ind w:right="-2"/>
              <w:jc w:val="center"/>
              <w:rPr>
                <w:bCs/>
                <w:snapToGrid w:val="0"/>
              </w:rPr>
            </w:pPr>
            <w:r w:rsidRPr="009E636D">
              <w:rPr>
                <w:bCs/>
                <w:snapToGrid w:val="0"/>
              </w:rPr>
              <w:t>Nr.</w:t>
            </w:r>
          </w:p>
          <w:p w14:paraId="24D36791" w14:textId="77777777" w:rsidR="00713290" w:rsidRPr="009E636D" w:rsidRDefault="00713290" w:rsidP="005447C7">
            <w:pPr>
              <w:ind w:right="-2"/>
              <w:jc w:val="center"/>
              <w:rPr>
                <w:bCs/>
                <w:snapToGrid w:val="0"/>
              </w:rPr>
            </w:pPr>
            <w:r w:rsidRPr="009E636D">
              <w:rPr>
                <w:bCs/>
                <w:snapToGrid w:val="0"/>
              </w:rPr>
              <w:t>p.</w:t>
            </w:r>
          </w:p>
          <w:p w14:paraId="5D38E045" w14:textId="77777777" w:rsidR="00713290" w:rsidRPr="009E636D" w:rsidRDefault="00713290" w:rsidP="005447C7">
            <w:pPr>
              <w:ind w:right="-2"/>
              <w:jc w:val="center"/>
              <w:rPr>
                <w:bCs/>
                <w:snapToGrid w:val="0"/>
              </w:rPr>
            </w:pPr>
            <w:r w:rsidRPr="009E636D">
              <w:rPr>
                <w:bCs/>
                <w:snapToGrid w:val="0"/>
              </w:rPr>
              <w:t>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28D" w14:textId="77777777" w:rsidR="00713290" w:rsidRPr="009E636D" w:rsidRDefault="00713290" w:rsidP="005447C7">
            <w:pPr>
              <w:ind w:right="-2"/>
              <w:jc w:val="center"/>
              <w:rPr>
                <w:bCs/>
                <w:snapToGrid w:val="0"/>
              </w:rPr>
            </w:pPr>
            <w:r w:rsidRPr="009E636D">
              <w:rPr>
                <w:bCs/>
                <w:snapToGrid w:val="0"/>
              </w:rPr>
              <w:t>Izmaksu apliecinošā dokumenta nosaukums (maksājuma uzdevuma nr., kases izdevumu ordera nr., ja izmaksa veikta avansā - avansa norēķina nr.)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31C" w14:textId="77777777" w:rsidR="00713290" w:rsidRPr="009E636D" w:rsidRDefault="00713290" w:rsidP="005447C7">
            <w:pPr>
              <w:keepNext/>
              <w:autoSpaceDE w:val="0"/>
              <w:autoSpaceDN w:val="0"/>
              <w:ind w:right="-2"/>
              <w:jc w:val="center"/>
              <w:outlineLvl w:val="2"/>
              <w:rPr>
                <w:bCs/>
                <w:lang w:eastAsia="lv-LV"/>
              </w:rPr>
            </w:pPr>
            <w:r w:rsidRPr="009E636D">
              <w:rPr>
                <w:bCs/>
                <w:lang w:eastAsia="lv-LV"/>
              </w:rPr>
              <w:t>Summa (</w:t>
            </w:r>
            <w:proofErr w:type="spellStart"/>
            <w:r w:rsidRPr="009E636D">
              <w:rPr>
                <w:bCs/>
                <w:i/>
                <w:lang w:eastAsia="lv-LV"/>
              </w:rPr>
              <w:t>euro</w:t>
            </w:r>
            <w:proofErr w:type="spellEnd"/>
            <w:r w:rsidRPr="009E636D">
              <w:rPr>
                <w:bCs/>
                <w:lang w:eastAsia="lv-LV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4A1" w14:textId="77777777" w:rsidR="00713290" w:rsidRPr="009E636D" w:rsidRDefault="00713290" w:rsidP="005447C7">
            <w:pPr>
              <w:keepNext/>
              <w:autoSpaceDE w:val="0"/>
              <w:autoSpaceDN w:val="0"/>
              <w:ind w:right="-2"/>
              <w:jc w:val="center"/>
              <w:outlineLvl w:val="2"/>
              <w:rPr>
                <w:bCs/>
                <w:lang w:eastAsia="lv-LV"/>
              </w:rPr>
            </w:pPr>
            <w:r w:rsidRPr="009E636D">
              <w:rPr>
                <w:bCs/>
                <w:lang w:eastAsia="lv-LV"/>
              </w:rPr>
              <w:t xml:space="preserve">Par ko maksāts </w:t>
            </w:r>
          </w:p>
        </w:tc>
      </w:tr>
      <w:tr w:rsidR="00713290" w:rsidRPr="009E636D" w14:paraId="2699B616" w14:textId="77777777" w:rsidTr="00544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639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  <w:r w:rsidRPr="009E636D">
              <w:rPr>
                <w:snapToGrid w:val="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BCE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22C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EA3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</w:tr>
      <w:tr w:rsidR="00713290" w:rsidRPr="009E636D" w14:paraId="40E3F4D1" w14:textId="77777777" w:rsidTr="00544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FC8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  <w:r w:rsidRPr="009E636D">
              <w:rPr>
                <w:snapToGrid w:val="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B08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A03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0BD0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</w:tr>
      <w:tr w:rsidR="00713290" w:rsidRPr="009E636D" w14:paraId="359B4FD2" w14:textId="77777777" w:rsidTr="00544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FFE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  <w:r w:rsidRPr="009E636D">
              <w:rPr>
                <w:snapToGrid w:val="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37C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F71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B09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</w:tr>
      <w:tr w:rsidR="00713290" w:rsidRPr="009E636D" w14:paraId="4EC68CCE" w14:textId="77777777" w:rsidTr="00544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62E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2DA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B41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016" w14:textId="77777777" w:rsidR="00713290" w:rsidRPr="009E636D" w:rsidRDefault="00713290" w:rsidP="005447C7">
            <w:pPr>
              <w:ind w:right="-2"/>
              <w:jc w:val="both"/>
              <w:rPr>
                <w:snapToGrid w:val="0"/>
              </w:rPr>
            </w:pPr>
          </w:p>
        </w:tc>
      </w:tr>
    </w:tbl>
    <w:p w14:paraId="3214993F" w14:textId="77777777" w:rsidR="00713290" w:rsidRPr="009E636D" w:rsidRDefault="00713290" w:rsidP="00713290">
      <w:pPr>
        <w:jc w:val="both"/>
        <w:rPr>
          <w:bCs/>
          <w:snapToGrid w:val="0"/>
        </w:rPr>
      </w:pPr>
    </w:p>
    <w:p w14:paraId="5B47DAA1" w14:textId="77777777" w:rsidR="00713290" w:rsidRPr="009E636D" w:rsidRDefault="00713290" w:rsidP="00713290">
      <w:pPr>
        <w:jc w:val="both"/>
        <w:rPr>
          <w:bCs/>
          <w:snapToGrid w:val="0"/>
        </w:rPr>
      </w:pPr>
      <w:r w:rsidRPr="009E636D">
        <w:rPr>
          <w:bCs/>
          <w:snapToGrid w:val="0"/>
        </w:rPr>
        <w:t xml:space="preserve">Pavisam kopā izlietoti </w:t>
      </w:r>
      <w:proofErr w:type="spellStart"/>
      <w:r w:rsidRPr="009E636D">
        <w:rPr>
          <w:i/>
        </w:rPr>
        <w:t>euro</w:t>
      </w:r>
      <w:proofErr w:type="spellEnd"/>
      <w:r w:rsidRPr="009E636D">
        <w:rPr>
          <w:bCs/>
          <w:snapToGrid w:val="0"/>
        </w:rPr>
        <w:t>______ (________________________________________________)</w:t>
      </w:r>
    </w:p>
    <w:p w14:paraId="6E9B3D09" w14:textId="77777777" w:rsidR="00713290" w:rsidRPr="009E636D" w:rsidRDefault="00713290" w:rsidP="00713290">
      <w:pPr>
        <w:jc w:val="both"/>
        <w:rPr>
          <w:bCs/>
          <w:snapToGrid w:val="0"/>
        </w:rPr>
      </w:pPr>
      <w:r w:rsidRPr="009E636D">
        <w:rPr>
          <w:bCs/>
          <w:snapToGrid w:val="0"/>
        </w:rPr>
        <w:t xml:space="preserve">  </w:t>
      </w:r>
    </w:p>
    <w:p w14:paraId="54816759" w14:textId="77777777" w:rsidR="00713290" w:rsidRPr="009E636D" w:rsidRDefault="00713290" w:rsidP="00713290">
      <w:pPr>
        <w:jc w:val="both"/>
        <w:rPr>
          <w:bCs/>
          <w:snapToGrid w:val="0"/>
        </w:rPr>
      </w:pPr>
      <w:r w:rsidRPr="009E636D">
        <w:rPr>
          <w:bCs/>
          <w:snapToGrid w:val="0"/>
        </w:rPr>
        <w:t>3. Pievienotas izmaksu apliecinošo dokumentu kopijas:</w:t>
      </w:r>
    </w:p>
    <w:p w14:paraId="03669C86" w14:textId="77777777" w:rsidR="00713290" w:rsidRPr="009E636D" w:rsidRDefault="00713290" w:rsidP="00713290">
      <w:pPr>
        <w:jc w:val="both"/>
        <w:rPr>
          <w:bCs/>
          <w:snapToGrid w:val="0"/>
        </w:rPr>
      </w:pPr>
      <w:r w:rsidRPr="009E636D">
        <w:rPr>
          <w:bCs/>
          <w:snapToGrid w:val="0"/>
        </w:rPr>
        <w:t>_____________________________________________________________________________</w:t>
      </w:r>
      <w:r w:rsidRPr="009E636D">
        <w:rPr>
          <w:bCs/>
          <w:snapToGrid w:val="0"/>
        </w:rPr>
        <w:br/>
        <w:t xml:space="preserve">    </w:t>
      </w:r>
    </w:p>
    <w:p w14:paraId="128F7655" w14:textId="77777777" w:rsidR="00713290" w:rsidRPr="009E636D" w:rsidRDefault="00713290" w:rsidP="00713290">
      <w:pPr>
        <w:tabs>
          <w:tab w:val="left" w:pos="2835"/>
          <w:tab w:val="left" w:pos="7938"/>
        </w:tabs>
        <w:ind w:left="-142"/>
        <w:jc w:val="both"/>
        <w:rPr>
          <w:snapToGrid w:val="0"/>
        </w:rPr>
      </w:pPr>
      <w:r w:rsidRPr="009E636D">
        <w:rPr>
          <w:snapToGrid w:val="0"/>
        </w:rPr>
        <w:tab/>
      </w:r>
    </w:p>
    <w:p w14:paraId="24BB5074" w14:textId="77777777" w:rsidR="00713290" w:rsidRPr="009E636D" w:rsidRDefault="00713290" w:rsidP="00713290">
      <w:pPr>
        <w:jc w:val="both"/>
        <w:rPr>
          <w:snapToGrid w:val="0"/>
        </w:rPr>
      </w:pPr>
      <w:r w:rsidRPr="009E636D">
        <w:rPr>
          <w:snapToGrid w:val="0"/>
        </w:rPr>
        <w:t xml:space="preserve">Apstiprinu, ka Saulkrastu novada pašvaldības pārskaitītie līdzekļi </w:t>
      </w:r>
      <w:r w:rsidRPr="009E636D">
        <w:t xml:space="preserve">izlietoti atbilstoši normatīvajiem aktiem un </w:t>
      </w:r>
      <w:r w:rsidRPr="009E636D">
        <w:rPr>
          <w:snapToGrid w:val="0"/>
        </w:rPr>
        <w:t xml:space="preserve">pieteikumā paredzētajiem mērķiem. </w:t>
      </w:r>
      <w:r w:rsidRPr="009E636D">
        <w:t>Ar finansējuma saņemšanu dokumentācija</w:t>
      </w:r>
      <w:r w:rsidRPr="009E636D">
        <w:rPr>
          <w:snapToGrid w:val="0"/>
        </w:rPr>
        <w:t xml:space="preserve"> tiks saglabāta - </w:t>
      </w:r>
    </w:p>
    <w:p w14:paraId="410A471C" w14:textId="77777777" w:rsidR="00713290" w:rsidRPr="009E636D" w:rsidRDefault="00713290" w:rsidP="00713290">
      <w:pPr>
        <w:jc w:val="both"/>
        <w:rPr>
          <w:snapToGrid w:val="0"/>
        </w:rPr>
      </w:pPr>
      <w:r w:rsidRPr="009E636D">
        <w:rPr>
          <w:snapToGrid w:val="0"/>
        </w:rPr>
        <w:t>_____________________________________________________________________________</w:t>
      </w:r>
    </w:p>
    <w:p w14:paraId="4256D643" w14:textId="77777777" w:rsidR="00713290" w:rsidRPr="009E636D" w:rsidRDefault="00713290" w:rsidP="00713290">
      <w:pPr>
        <w:ind w:left="2738" w:hanging="2738"/>
        <w:jc w:val="center"/>
        <w:rPr>
          <w:snapToGrid w:val="0"/>
        </w:rPr>
      </w:pPr>
      <w:r w:rsidRPr="009E636D">
        <w:rPr>
          <w:snapToGrid w:val="0"/>
        </w:rPr>
        <w:t>(finansējuma saņēmēja nosaukums, reģistrācijas Nr., adrese)</w:t>
      </w:r>
    </w:p>
    <w:p w14:paraId="1866A10F" w14:textId="77777777" w:rsidR="00713290" w:rsidRPr="009E636D" w:rsidRDefault="00713290" w:rsidP="00713290">
      <w:pPr>
        <w:ind w:left="2738" w:hanging="2738"/>
        <w:jc w:val="center"/>
        <w:rPr>
          <w:snapToGrid w:val="0"/>
        </w:rPr>
      </w:pPr>
    </w:p>
    <w:p w14:paraId="343D7253" w14:textId="77777777" w:rsidR="00713290" w:rsidRPr="009E636D" w:rsidRDefault="00713290" w:rsidP="00713290">
      <w:pPr>
        <w:rPr>
          <w:snapToGrid w:val="0"/>
        </w:rPr>
      </w:pPr>
      <w:r w:rsidRPr="009E636D">
        <w:rPr>
          <w:snapToGrid w:val="0"/>
        </w:rPr>
        <w:t>5 gadus no šīs atskaites iesniegšanas Saulkrastu novada pašvaldībā.</w:t>
      </w:r>
    </w:p>
    <w:p w14:paraId="3457A4A2" w14:textId="77777777" w:rsidR="00713290" w:rsidRPr="009E636D" w:rsidRDefault="00713290" w:rsidP="00713290">
      <w:pPr>
        <w:tabs>
          <w:tab w:val="left" w:pos="284"/>
          <w:tab w:val="left" w:pos="5670"/>
        </w:tabs>
        <w:jc w:val="both"/>
        <w:rPr>
          <w:snapToGrid w:val="0"/>
        </w:rPr>
      </w:pPr>
      <w:r w:rsidRPr="009E636D">
        <w:rPr>
          <w:snapToGrid w:val="0"/>
        </w:rPr>
        <w:t xml:space="preserve">_______________________________________ </w:t>
      </w:r>
      <w:r w:rsidRPr="009E636D">
        <w:rPr>
          <w:snapToGrid w:val="0"/>
        </w:rPr>
        <w:tab/>
        <w:t>_____________________</w:t>
      </w:r>
    </w:p>
    <w:p w14:paraId="2153A376" w14:textId="77777777" w:rsidR="00713290" w:rsidRPr="009E636D" w:rsidRDefault="00713290" w:rsidP="00713290">
      <w:pPr>
        <w:tabs>
          <w:tab w:val="left" w:pos="284"/>
          <w:tab w:val="left" w:pos="6804"/>
        </w:tabs>
        <w:jc w:val="both"/>
        <w:rPr>
          <w:snapToGrid w:val="0"/>
        </w:rPr>
      </w:pPr>
      <w:r w:rsidRPr="009E636D">
        <w:rPr>
          <w:snapToGrid w:val="0"/>
        </w:rPr>
        <w:tab/>
        <w:t xml:space="preserve">(finansējuma saņēmēja vārds, uzvārds) </w:t>
      </w:r>
      <w:r w:rsidRPr="009E636D">
        <w:rPr>
          <w:snapToGrid w:val="0"/>
        </w:rPr>
        <w:tab/>
        <w:t>(paraksts)</w:t>
      </w:r>
    </w:p>
    <w:p w14:paraId="20B299B8" w14:textId="77777777" w:rsidR="00713290" w:rsidRPr="009E636D" w:rsidRDefault="00713290" w:rsidP="00713290">
      <w:pPr>
        <w:tabs>
          <w:tab w:val="left" w:pos="284"/>
          <w:tab w:val="left" w:pos="6804"/>
        </w:tabs>
        <w:jc w:val="both"/>
        <w:rPr>
          <w:snapToGrid w:val="0"/>
        </w:rPr>
      </w:pPr>
    </w:p>
    <w:p w14:paraId="7EBFF5FE" w14:textId="77777777" w:rsidR="00713290" w:rsidRPr="009E636D" w:rsidRDefault="00713290" w:rsidP="00713290">
      <w:pPr>
        <w:tabs>
          <w:tab w:val="left" w:pos="284"/>
          <w:tab w:val="left" w:pos="6804"/>
        </w:tabs>
        <w:jc w:val="both"/>
        <w:rPr>
          <w:snapToGrid w:val="0"/>
        </w:rPr>
      </w:pPr>
      <w:r w:rsidRPr="009E636D">
        <w:rPr>
          <w:snapToGrid w:val="0"/>
        </w:rPr>
        <w:t>20__. gada ____. _________________</w:t>
      </w:r>
    </w:p>
    <w:p w14:paraId="04785F59" w14:textId="460AAABC" w:rsidR="002744E4" w:rsidRDefault="00713290" w:rsidP="00475FA0">
      <w:r w:rsidRPr="00AA4E70">
        <w:rPr>
          <w:snapToGrid w:val="0"/>
        </w:rPr>
        <w:t>Atskaiti iesniegt Saulkrastu novada pašvaldības klientu apkalpošanas centrā 1 (vienu) mēnesi pēc aktivitāšu realizēšanas, tālrunis uzziņām 67142530</w:t>
      </w:r>
      <w:r>
        <w:rPr>
          <w:snapToGrid w:val="0"/>
        </w:rPr>
        <w:t>.</w:t>
      </w:r>
    </w:p>
    <w:sectPr w:rsidR="002744E4" w:rsidSect="00154F0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9E09" w14:textId="77777777" w:rsidR="00CC7984" w:rsidRDefault="00CC7984">
      <w:r>
        <w:separator/>
      </w:r>
    </w:p>
  </w:endnote>
  <w:endnote w:type="continuationSeparator" w:id="0">
    <w:p w14:paraId="6284578C" w14:textId="77777777" w:rsidR="00CC7984" w:rsidRDefault="00CC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enSymbol">
    <w:altName w:val="Klee One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ZapfCalligr TL">
    <w:altName w:val="Cambria"/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Swiss TL">
    <w:altName w:val="Calibri"/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skerville TL">
    <w:altName w:val="Times New Roman"/>
    <w:charset w:val="BA"/>
    <w:family w:val="roman"/>
    <w:pitch w:val="variable"/>
    <w:sig w:usb0="800000EF" w:usb1="00000048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inion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28E3" w14:textId="77777777" w:rsidR="00CC7984" w:rsidRDefault="00CC7984">
      <w:r>
        <w:separator/>
      </w:r>
    </w:p>
  </w:footnote>
  <w:footnote w:type="continuationSeparator" w:id="0">
    <w:p w14:paraId="15541597" w14:textId="77777777" w:rsidR="00CC7984" w:rsidRDefault="00CC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6E425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F2B8466A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1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</w:lvl>
  </w:abstractNum>
  <w:abstractNum w:abstractNumId="7" w15:restartNumberingAfterBreak="1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8" w15:restartNumberingAfterBreak="1">
    <w:nsid w:val="00000008"/>
    <w:multiLevelType w:val="multilevel"/>
    <w:tmpl w:val="00000008"/>
    <w:name w:val="WW8Num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8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D26FD"/>
    <w:multiLevelType w:val="multilevel"/>
    <w:tmpl w:val="01989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00340255"/>
    <w:multiLevelType w:val="multilevel"/>
    <w:tmpl w:val="4986F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03A52E2"/>
    <w:multiLevelType w:val="multilevel"/>
    <w:tmpl w:val="B79C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04A3CBB"/>
    <w:multiLevelType w:val="multilevel"/>
    <w:tmpl w:val="FF24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0BC6AE8"/>
    <w:multiLevelType w:val="multilevel"/>
    <w:tmpl w:val="EE2E0C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1" w15:restartNumberingAfterBreak="0">
    <w:nsid w:val="01566DA1"/>
    <w:multiLevelType w:val="multilevel"/>
    <w:tmpl w:val="5EF2F03C"/>
    <w:numStyleLink w:val="ImportedStyle1"/>
  </w:abstractNum>
  <w:abstractNum w:abstractNumId="32" w15:restartNumberingAfterBreak="0">
    <w:nsid w:val="015C641E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3" w15:restartNumberingAfterBreak="0">
    <w:nsid w:val="01717E89"/>
    <w:multiLevelType w:val="multilevel"/>
    <w:tmpl w:val="95706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1820387"/>
    <w:multiLevelType w:val="multilevel"/>
    <w:tmpl w:val="5C604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01927C51"/>
    <w:multiLevelType w:val="hybridMultilevel"/>
    <w:tmpl w:val="014E60F6"/>
    <w:lvl w:ilvl="0" w:tplc="3C38C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1C050DC"/>
    <w:multiLevelType w:val="multilevel"/>
    <w:tmpl w:val="C012FDB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/>
        <w:color w:val="000000"/>
      </w:rPr>
    </w:lvl>
  </w:abstractNum>
  <w:abstractNum w:abstractNumId="37" w15:restartNumberingAfterBreak="0">
    <w:nsid w:val="01DE45AD"/>
    <w:multiLevelType w:val="hybridMultilevel"/>
    <w:tmpl w:val="2C1815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1E424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01F00DA1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150842"/>
    <w:multiLevelType w:val="hybridMultilevel"/>
    <w:tmpl w:val="754C561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26933E5"/>
    <w:multiLevelType w:val="multilevel"/>
    <w:tmpl w:val="A07E712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027E3B61"/>
    <w:multiLevelType w:val="multilevel"/>
    <w:tmpl w:val="FF24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2F82353"/>
    <w:multiLevelType w:val="multilevel"/>
    <w:tmpl w:val="1DEC5678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44" w15:restartNumberingAfterBreak="0">
    <w:nsid w:val="04253A4A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42D5D39"/>
    <w:multiLevelType w:val="multilevel"/>
    <w:tmpl w:val="F6C226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046B279C"/>
    <w:multiLevelType w:val="multilevel"/>
    <w:tmpl w:val="6BC6E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04E60F7A"/>
    <w:multiLevelType w:val="hybridMultilevel"/>
    <w:tmpl w:val="D596817E"/>
    <w:styleLink w:val="List1111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0124B5"/>
    <w:multiLevelType w:val="hybridMultilevel"/>
    <w:tmpl w:val="D0C83B7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DE39CC"/>
    <w:multiLevelType w:val="multilevel"/>
    <w:tmpl w:val="6BC6E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065C1AAD"/>
    <w:multiLevelType w:val="hybridMultilevel"/>
    <w:tmpl w:val="BFA4976E"/>
    <w:lvl w:ilvl="0" w:tplc="FCB8C99C">
      <w:start w:val="1"/>
      <w:numFmt w:val="lowerLetter"/>
      <w:lvlText w:val="%1)"/>
      <w:lvlJc w:val="left"/>
      <w:pPr>
        <w:ind w:left="1495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6B20307"/>
    <w:multiLevelType w:val="hybridMultilevel"/>
    <w:tmpl w:val="216ED44E"/>
    <w:lvl w:ilvl="0" w:tplc="C6E2471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06B73E9B"/>
    <w:multiLevelType w:val="multilevel"/>
    <w:tmpl w:val="96769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07E348BE"/>
    <w:multiLevelType w:val="hybridMultilevel"/>
    <w:tmpl w:val="4DCE6A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290F27"/>
    <w:multiLevelType w:val="multilevel"/>
    <w:tmpl w:val="862AA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55" w15:restartNumberingAfterBreak="0">
    <w:nsid w:val="09897824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E079EC"/>
    <w:multiLevelType w:val="multilevel"/>
    <w:tmpl w:val="752CB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</w:rPr>
    </w:lvl>
  </w:abstractNum>
  <w:abstractNum w:abstractNumId="57" w15:restartNumberingAfterBreak="0">
    <w:nsid w:val="0A191E9F"/>
    <w:multiLevelType w:val="multilevel"/>
    <w:tmpl w:val="5BDC7D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58" w15:restartNumberingAfterBreak="0">
    <w:nsid w:val="0A2D2323"/>
    <w:multiLevelType w:val="hybridMultilevel"/>
    <w:tmpl w:val="897012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394E7D"/>
    <w:multiLevelType w:val="multilevel"/>
    <w:tmpl w:val="9C0AD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0A632CBF"/>
    <w:multiLevelType w:val="hybridMultilevel"/>
    <w:tmpl w:val="E31A02A8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0A6F6FFC"/>
    <w:multiLevelType w:val="multilevel"/>
    <w:tmpl w:val="5BBC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62" w15:restartNumberingAfterBreak="0">
    <w:nsid w:val="0AC559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0B1842B5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46377B"/>
    <w:multiLevelType w:val="multilevel"/>
    <w:tmpl w:val="B648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0B591593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66" w15:restartNumberingAfterBreak="0">
    <w:nsid w:val="0B8D58A3"/>
    <w:multiLevelType w:val="multilevel"/>
    <w:tmpl w:val="00000003"/>
    <w:name w:val="WW8Num32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67" w15:restartNumberingAfterBreak="0">
    <w:nsid w:val="0BB2603D"/>
    <w:multiLevelType w:val="multilevel"/>
    <w:tmpl w:val="00000003"/>
    <w:name w:val="WW8Num323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68" w15:restartNumberingAfterBreak="0">
    <w:nsid w:val="0C7F1708"/>
    <w:multiLevelType w:val="hybridMultilevel"/>
    <w:tmpl w:val="6E0C33FA"/>
    <w:lvl w:ilvl="0" w:tplc="45DEA4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C8D3F01"/>
    <w:multiLevelType w:val="multilevel"/>
    <w:tmpl w:val="946A3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0" w15:restartNumberingAfterBreak="0">
    <w:nsid w:val="0C915AC1"/>
    <w:multiLevelType w:val="hybridMultilevel"/>
    <w:tmpl w:val="F378037E"/>
    <w:lvl w:ilvl="0" w:tplc="424A9E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0CEC7718"/>
    <w:multiLevelType w:val="hybridMultilevel"/>
    <w:tmpl w:val="A38EEF1C"/>
    <w:lvl w:ilvl="0" w:tplc="5CD6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0E5B7733"/>
    <w:multiLevelType w:val="multilevel"/>
    <w:tmpl w:val="4E52F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3" w15:restartNumberingAfterBreak="0">
    <w:nsid w:val="0E684F08"/>
    <w:multiLevelType w:val="hybridMultilevel"/>
    <w:tmpl w:val="3132C668"/>
    <w:lvl w:ilvl="0" w:tplc="191C8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F6C5E86"/>
    <w:multiLevelType w:val="hybridMultilevel"/>
    <w:tmpl w:val="2C1815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9C042E"/>
    <w:multiLevelType w:val="multilevel"/>
    <w:tmpl w:val="00000003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76" w15:restartNumberingAfterBreak="0">
    <w:nsid w:val="0FB54018"/>
    <w:multiLevelType w:val="multilevel"/>
    <w:tmpl w:val="E188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Lucida Sans Unicode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</w:rPr>
    </w:lvl>
  </w:abstractNum>
  <w:abstractNum w:abstractNumId="77" w15:restartNumberingAfterBreak="0">
    <w:nsid w:val="10AF3AB2"/>
    <w:multiLevelType w:val="hybridMultilevel"/>
    <w:tmpl w:val="F2A0A5AA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0B80596"/>
    <w:multiLevelType w:val="hybridMultilevel"/>
    <w:tmpl w:val="4B08F9D2"/>
    <w:lvl w:ilvl="0" w:tplc="1C9E5CE6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10C17756"/>
    <w:multiLevelType w:val="multilevel"/>
    <w:tmpl w:val="C92403E8"/>
    <w:styleLink w:val="List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80" w15:restartNumberingAfterBreak="0">
    <w:nsid w:val="1181364F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1982502"/>
    <w:multiLevelType w:val="multilevel"/>
    <w:tmpl w:val="FF389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2" w15:restartNumberingAfterBreak="0">
    <w:nsid w:val="11E93F27"/>
    <w:multiLevelType w:val="hybridMultilevel"/>
    <w:tmpl w:val="AC920CE6"/>
    <w:lvl w:ilvl="0" w:tplc="07628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3E73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12062FEC"/>
    <w:multiLevelType w:val="multilevel"/>
    <w:tmpl w:val="F996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125C0437"/>
    <w:multiLevelType w:val="hybridMultilevel"/>
    <w:tmpl w:val="9D0C5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3141BE6"/>
    <w:multiLevelType w:val="hybridMultilevel"/>
    <w:tmpl w:val="5088F4F0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13AF4973"/>
    <w:multiLevelType w:val="multilevel"/>
    <w:tmpl w:val="00000003"/>
    <w:name w:val="WW8Num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87" w15:restartNumberingAfterBreak="0">
    <w:nsid w:val="13FB3442"/>
    <w:multiLevelType w:val="multilevel"/>
    <w:tmpl w:val="00000003"/>
    <w:name w:val="WW8Num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88" w15:restartNumberingAfterBreak="0">
    <w:nsid w:val="145E7BF4"/>
    <w:multiLevelType w:val="multilevel"/>
    <w:tmpl w:val="2EA8707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14BD5B25"/>
    <w:multiLevelType w:val="multilevel"/>
    <w:tmpl w:val="D7AA20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0" w15:restartNumberingAfterBreak="0">
    <w:nsid w:val="14DD1D06"/>
    <w:multiLevelType w:val="multilevel"/>
    <w:tmpl w:val="AE9067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1" w15:restartNumberingAfterBreak="0">
    <w:nsid w:val="157D02B8"/>
    <w:multiLevelType w:val="multilevel"/>
    <w:tmpl w:val="6A1063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2" w15:restartNumberingAfterBreak="0">
    <w:nsid w:val="160E480A"/>
    <w:multiLevelType w:val="multilevel"/>
    <w:tmpl w:val="00000003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93" w15:restartNumberingAfterBreak="0">
    <w:nsid w:val="169B7890"/>
    <w:multiLevelType w:val="hybridMultilevel"/>
    <w:tmpl w:val="8CF047EA"/>
    <w:lvl w:ilvl="0" w:tplc="2A963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7204B9D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5" w15:restartNumberingAfterBreak="0">
    <w:nsid w:val="17EA3279"/>
    <w:multiLevelType w:val="multilevel"/>
    <w:tmpl w:val="7AC69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17F07A11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7" w15:restartNumberingAfterBreak="0">
    <w:nsid w:val="18325C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18EF48B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91436EB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95468BE"/>
    <w:multiLevelType w:val="hybridMultilevel"/>
    <w:tmpl w:val="0EBC82B6"/>
    <w:lvl w:ilvl="0" w:tplc="FBC8E2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AE45624"/>
    <w:multiLevelType w:val="hybridMultilevel"/>
    <w:tmpl w:val="26F86FAE"/>
    <w:lvl w:ilvl="0" w:tplc="E8A4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1B8B68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B9F5672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04" w15:restartNumberingAfterBreak="0">
    <w:nsid w:val="1C1A3F5D"/>
    <w:multiLevelType w:val="hybridMultilevel"/>
    <w:tmpl w:val="46102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C8D0051"/>
    <w:multiLevelType w:val="hybridMultilevel"/>
    <w:tmpl w:val="CB3A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C9955AF"/>
    <w:multiLevelType w:val="hybridMultilevel"/>
    <w:tmpl w:val="B4B4D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CC61742"/>
    <w:multiLevelType w:val="multilevel"/>
    <w:tmpl w:val="70E21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1ED34A50"/>
    <w:multiLevelType w:val="multilevel"/>
    <w:tmpl w:val="DDD8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0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1EE154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1FD848BD"/>
    <w:multiLevelType w:val="hybridMultilevel"/>
    <w:tmpl w:val="CC929082"/>
    <w:lvl w:ilvl="0" w:tplc="6C9895BE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20C97C30"/>
    <w:multiLevelType w:val="multilevel"/>
    <w:tmpl w:val="2AB276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2" w15:restartNumberingAfterBreak="0">
    <w:nsid w:val="20CC657E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13" w15:restartNumberingAfterBreak="0">
    <w:nsid w:val="21EB6378"/>
    <w:multiLevelType w:val="multilevel"/>
    <w:tmpl w:val="8E363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4" w15:restartNumberingAfterBreak="0">
    <w:nsid w:val="22653E15"/>
    <w:multiLevelType w:val="hybridMultilevel"/>
    <w:tmpl w:val="52308F30"/>
    <w:lvl w:ilvl="0" w:tplc="3AC4D7D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2705BF5"/>
    <w:multiLevelType w:val="hybridMultilevel"/>
    <w:tmpl w:val="535C6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3275338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17" w15:restartNumberingAfterBreak="0">
    <w:nsid w:val="233E3E51"/>
    <w:multiLevelType w:val="hybridMultilevel"/>
    <w:tmpl w:val="C2E6A72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3441220"/>
    <w:multiLevelType w:val="multilevel"/>
    <w:tmpl w:val="12129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23510248"/>
    <w:multiLevelType w:val="hybridMultilevel"/>
    <w:tmpl w:val="D758D6D6"/>
    <w:lvl w:ilvl="0" w:tplc="F9A48C6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23900F7C"/>
    <w:multiLevelType w:val="hybridMultilevel"/>
    <w:tmpl w:val="66C277EE"/>
    <w:lvl w:ilvl="0" w:tplc="C28A9958">
      <w:start w:val="1"/>
      <w:numFmt w:val="decimal"/>
      <w:lvlText w:val="%1."/>
      <w:lvlJc w:val="left"/>
      <w:pPr>
        <w:ind w:left="71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 w15:restartNumberingAfterBreak="0">
    <w:nsid w:val="23C8644E"/>
    <w:multiLevelType w:val="multilevel"/>
    <w:tmpl w:val="5EF2F03C"/>
    <w:numStyleLink w:val="ImportedStyle1"/>
  </w:abstractNum>
  <w:abstractNum w:abstractNumId="122" w15:restartNumberingAfterBreak="0">
    <w:nsid w:val="23D85C03"/>
    <w:multiLevelType w:val="hybridMultilevel"/>
    <w:tmpl w:val="19ECFA02"/>
    <w:lvl w:ilvl="0" w:tplc="BBF684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EA6DF1"/>
    <w:multiLevelType w:val="multilevel"/>
    <w:tmpl w:val="F4E483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35510F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44F14B2"/>
    <w:multiLevelType w:val="multilevel"/>
    <w:tmpl w:val="5EF2F03C"/>
    <w:numStyleLink w:val="ImportedStyle1"/>
  </w:abstractNum>
  <w:abstractNum w:abstractNumId="126" w15:restartNumberingAfterBreak="0">
    <w:nsid w:val="246F64BE"/>
    <w:multiLevelType w:val="multilevel"/>
    <w:tmpl w:val="D7AA20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27" w15:restartNumberingAfterBreak="0">
    <w:nsid w:val="24C269A7"/>
    <w:multiLevelType w:val="hybridMultilevel"/>
    <w:tmpl w:val="77E86ABC"/>
    <w:lvl w:ilvl="0" w:tplc="183E7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24CF4835"/>
    <w:multiLevelType w:val="hybridMultilevel"/>
    <w:tmpl w:val="6DEED5A4"/>
    <w:lvl w:ilvl="0" w:tplc="532650CE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4F923F1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0D2922"/>
    <w:multiLevelType w:val="hybridMultilevel"/>
    <w:tmpl w:val="ABCC3DDE"/>
    <w:lvl w:ilvl="0" w:tplc="86504D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5155E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25F55FE2"/>
    <w:multiLevelType w:val="multilevel"/>
    <w:tmpl w:val="3528C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26025170"/>
    <w:multiLevelType w:val="hybridMultilevel"/>
    <w:tmpl w:val="5C660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6083D0D"/>
    <w:multiLevelType w:val="hybridMultilevel"/>
    <w:tmpl w:val="E31A02A8"/>
    <w:lvl w:ilvl="0" w:tplc="230C02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262E5C26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36" w15:restartNumberingAfterBreak="0">
    <w:nsid w:val="26FB1D6E"/>
    <w:multiLevelType w:val="multilevel"/>
    <w:tmpl w:val="9AEAA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7" w15:restartNumberingAfterBreak="0">
    <w:nsid w:val="28A44869"/>
    <w:multiLevelType w:val="hybridMultilevel"/>
    <w:tmpl w:val="0A7EFABE"/>
    <w:lvl w:ilvl="0" w:tplc="1CDA1D3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28C36E96"/>
    <w:multiLevelType w:val="hybridMultilevel"/>
    <w:tmpl w:val="9ED28786"/>
    <w:lvl w:ilvl="0" w:tplc="1F6E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28C66DFD"/>
    <w:multiLevelType w:val="multilevel"/>
    <w:tmpl w:val="00000003"/>
    <w:name w:val="WW8Num32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40" w15:restartNumberingAfterBreak="0">
    <w:nsid w:val="291C4122"/>
    <w:multiLevelType w:val="hybridMultilevel"/>
    <w:tmpl w:val="DF9CFF7A"/>
    <w:lvl w:ilvl="0" w:tplc="B50C1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A13836"/>
    <w:multiLevelType w:val="hybridMultilevel"/>
    <w:tmpl w:val="82AA1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9F848EF"/>
    <w:multiLevelType w:val="hybridMultilevel"/>
    <w:tmpl w:val="F07C4854"/>
    <w:lvl w:ilvl="0" w:tplc="46E8BD86">
      <w:start w:val="1"/>
      <w:numFmt w:val="decimal"/>
      <w:pStyle w:val="SarakstsNum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7F8EF4E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2" w:tplc="3BFA4DCC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3" w15:restartNumberingAfterBreak="0">
    <w:nsid w:val="2A291E87"/>
    <w:multiLevelType w:val="hybridMultilevel"/>
    <w:tmpl w:val="5B46ECBC"/>
    <w:lvl w:ilvl="0" w:tplc="89503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A6059F0"/>
    <w:multiLevelType w:val="multilevel"/>
    <w:tmpl w:val="C138F5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2AB0672E"/>
    <w:multiLevelType w:val="multilevel"/>
    <w:tmpl w:val="3BE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6" w15:restartNumberingAfterBreak="0">
    <w:nsid w:val="2ADD2D6D"/>
    <w:multiLevelType w:val="hybridMultilevel"/>
    <w:tmpl w:val="F2A0A5AA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2B49578A"/>
    <w:multiLevelType w:val="multilevel"/>
    <w:tmpl w:val="783270B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2C4472A8"/>
    <w:multiLevelType w:val="hybridMultilevel"/>
    <w:tmpl w:val="97F88570"/>
    <w:lvl w:ilvl="0" w:tplc="A976BA2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C881BF8"/>
    <w:multiLevelType w:val="hybridMultilevel"/>
    <w:tmpl w:val="53F07A60"/>
    <w:lvl w:ilvl="0" w:tplc="268C45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B441D7"/>
    <w:multiLevelType w:val="multilevel"/>
    <w:tmpl w:val="D11A5D7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1" w15:restartNumberingAfterBreak="0">
    <w:nsid w:val="2CEC0449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DA26422"/>
    <w:multiLevelType w:val="hybridMultilevel"/>
    <w:tmpl w:val="C1661A60"/>
    <w:lvl w:ilvl="0" w:tplc="B7FCE53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2E203507"/>
    <w:multiLevelType w:val="hybridMultilevel"/>
    <w:tmpl w:val="5E900D2E"/>
    <w:lvl w:ilvl="0" w:tplc="DE54F23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ECA407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E313AEE"/>
    <w:multiLevelType w:val="multilevel"/>
    <w:tmpl w:val="FB42C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5" w15:restartNumberingAfterBreak="0">
    <w:nsid w:val="2E9701C0"/>
    <w:multiLevelType w:val="multilevel"/>
    <w:tmpl w:val="861EB8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6" w15:restartNumberingAfterBreak="0">
    <w:nsid w:val="2EB52384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ED972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2F0C1038"/>
    <w:multiLevelType w:val="multilevel"/>
    <w:tmpl w:val="C8EEE350"/>
    <w:lvl w:ilvl="0">
      <w:start w:val="1"/>
      <w:numFmt w:val="decimal"/>
      <w:lvlText w:val="%1."/>
      <w:lvlJc w:val="left"/>
      <w:pPr>
        <w:ind w:left="102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22" w:hanging="555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100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294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780" w:hanging="1440"/>
      </w:pPr>
    </w:lvl>
    <w:lvl w:ilvl="8">
      <w:start w:val="1"/>
      <w:numFmt w:val="decimal"/>
      <w:lvlText w:val="%1.%2.%3.%4.%5.%6.%7.%8.%9."/>
      <w:lvlJc w:val="left"/>
      <w:pPr>
        <w:ind w:left="4380" w:hanging="1800"/>
      </w:pPr>
    </w:lvl>
  </w:abstractNum>
  <w:abstractNum w:abstractNumId="159" w15:restartNumberingAfterBreak="0">
    <w:nsid w:val="2F964AE0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FD12841"/>
    <w:multiLevelType w:val="multilevel"/>
    <w:tmpl w:val="F6969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1" w15:restartNumberingAfterBreak="0">
    <w:nsid w:val="30DF0B8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1082EDF"/>
    <w:multiLevelType w:val="hybridMultilevel"/>
    <w:tmpl w:val="02362932"/>
    <w:lvl w:ilvl="0" w:tplc="BBC64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11E0115"/>
    <w:multiLevelType w:val="multilevel"/>
    <w:tmpl w:val="56DC9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316116BE"/>
    <w:multiLevelType w:val="hybridMultilevel"/>
    <w:tmpl w:val="0108EEAE"/>
    <w:lvl w:ilvl="0" w:tplc="6C488B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5" w15:restartNumberingAfterBreak="0">
    <w:nsid w:val="320357E9"/>
    <w:multiLevelType w:val="hybridMultilevel"/>
    <w:tmpl w:val="2B8AAC92"/>
    <w:lvl w:ilvl="0" w:tplc="F2042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22915C5"/>
    <w:multiLevelType w:val="hybridMultilevel"/>
    <w:tmpl w:val="CA54B0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39D5D1A"/>
    <w:multiLevelType w:val="multilevel"/>
    <w:tmpl w:val="7CA8D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351B178C"/>
    <w:multiLevelType w:val="multilevel"/>
    <w:tmpl w:val="9EEE790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9" w15:restartNumberingAfterBreak="0">
    <w:nsid w:val="36645B30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6B1726F"/>
    <w:multiLevelType w:val="multilevel"/>
    <w:tmpl w:val="47D056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1" w15:restartNumberingAfterBreak="0">
    <w:nsid w:val="370B5709"/>
    <w:multiLevelType w:val="multilevel"/>
    <w:tmpl w:val="00000003"/>
    <w:name w:val="WW8Num32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72" w15:restartNumberingAfterBreak="0">
    <w:nsid w:val="378B0BD7"/>
    <w:multiLevelType w:val="multilevel"/>
    <w:tmpl w:val="9F2C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3" w15:restartNumberingAfterBreak="0">
    <w:nsid w:val="384440A8"/>
    <w:multiLevelType w:val="hybridMultilevel"/>
    <w:tmpl w:val="DECCC932"/>
    <w:lvl w:ilvl="0" w:tplc="9AFA0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91C25B0"/>
    <w:multiLevelType w:val="hybridMultilevel"/>
    <w:tmpl w:val="A9604FBE"/>
    <w:lvl w:ilvl="0" w:tplc="AD3E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6932">
      <w:numFmt w:val="none"/>
      <w:lvlText w:val=""/>
      <w:lvlJc w:val="left"/>
      <w:pPr>
        <w:tabs>
          <w:tab w:val="num" w:pos="360"/>
        </w:tabs>
      </w:pPr>
    </w:lvl>
    <w:lvl w:ilvl="2" w:tplc="13B8B77A">
      <w:numFmt w:val="none"/>
      <w:lvlText w:val=""/>
      <w:lvlJc w:val="left"/>
      <w:pPr>
        <w:tabs>
          <w:tab w:val="num" w:pos="360"/>
        </w:tabs>
      </w:pPr>
    </w:lvl>
    <w:lvl w:ilvl="3" w:tplc="667656BA">
      <w:numFmt w:val="none"/>
      <w:lvlText w:val=""/>
      <w:lvlJc w:val="left"/>
      <w:pPr>
        <w:tabs>
          <w:tab w:val="num" w:pos="360"/>
        </w:tabs>
      </w:pPr>
    </w:lvl>
    <w:lvl w:ilvl="4" w:tplc="B5A4D19E">
      <w:numFmt w:val="none"/>
      <w:lvlText w:val=""/>
      <w:lvlJc w:val="left"/>
      <w:pPr>
        <w:tabs>
          <w:tab w:val="num" w:pos="360"/>
        </w:tabs>
      </w:pPr>
    </w:lvl>
    <w:lvl w:ilvl="5" w:tplc="3CBA12D4">
      <w:numFmt w:val="none"/>
      <w:lvlText w:val=""/>
      <w:lvlJc w:val="left"/>
      <w:pPr>
        <w:tabs>
          <w:tab w:val="num" w:pos="360"/>
        </w:tabs>
      </w:pPr>
    </w:lvl>
    <w:lvl w:ilvl="6" w:tplc="A54018AE">
      <w:numFmt w:val="none"/>
      <w:lvlText w:val=""/>
      <w:lvlJc w:val="left"/>
      <w:pPr>
        <w:tabs>
          <w:tab w:val="num" w:pos="360"/>
        </w:tabs>
      </w:pPr>
    </w:lvl>
    <w:lvl w:ilvl="7" w:tplc="22D833AA">
      <w:numFmt w:val="none"/>
      <w:lvlText w:val=""/>
      <w:lvlJc w:val="left"/>
      <w:pPr>
        <w:tabs>
          <w:tab w:val="num" w:pos="360"/>
        </w:tabs>
      </w:pPr>
    </w:lvl>
    <w:lvl w:ilvl="8" w:tplc="6D745264">
      <w:numFmt w:val="none"/>
      <w:lvlText w:val=""/>
      <w:lvlJc w:val="left"/>
      <w:pPr>
        <w:tabs>
          <w:tab w:val="num" w:pos="360"/>
        </w:tabs>
      </w:pPr>
    </w:lvl>
  </w:abstractNum>
  <w:abstractNum w:abstractNumId="175" w15:restartNumberingAfterBreak="0">
    <w:nsid w:val="39B17D5D"/>
    <w:multiLevelType w:val="multilevel"/>
    <w:tmpl w:val="70283D08"/>
    <w:name w:val="WW8Num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76" w15:restartNumberingAfterBreak="0">
    <w:nsid w:val="3A21381B"/>
    <w:multiLevelType w:val="multilevel"/>
    <w:tmpl w:val="00000003"/>
    <w:name w:val="WW8Num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77" w15:restartNumberingAfterBreak="0">
    <w:nsid w:val="3ABD2FAD"/>
    <w:multiLevelType w:val="hybridMultilevel"/>
    <w:tmpl w:val="6D30562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3ADC502E"/>
    <w:multiLevelType w:val="hybridMultilevel"/>
    <w:tmpl w:val="30CC7FA8"/>
    <w:lvl w:ilvl="0" w:tplc="9374519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3AF462F7"/>
    <w:multiLevelType w:val="multilevel"/>
    <w:tmpl w:val="5EF2F03C"/>
    <w:styleLink w:val="ImportedStyle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3B020848"/>
    <w:multiLevelType w:val="hybridMultilevel"/>
    <w:tmpl w:val="45D0A18A"/>
    <w:lvl w:ilvl="0" w:tplc="E0E67F3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3B8808A9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82" w15:restartNumberingAfterBreak="0">
    <w:nsid w:val="3C5A045E"/>
    <w:multiLevelType w:val="hybridMultilevel"/>
    <w:tmpl w:val="70B446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3CAC4382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CB47F07"/>
    <w:multiLevelType w:val="hybridMultilevel"/>
    <w:tmpl w:val="1A6CE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CD03C2A"/>
    <w:multiLevelType w:val="hybridMultilevel"/>
    <w:tmpl w:val="EF0E8B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D761E2D"/>
    <w:multiLevelType w:val="hybridMultilevel"/>
    <w:tmpl w:val="4B0A456A"/>
    <w:lvl w:ilvl="0" w:tplc="71FA0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3D9541FB"/>
    <w:multiLevelType w:val="hybridMultilevel"/>
    <w:tmpl w:val="0FC0B862"/>
    <w:lvl w:ilvl="0" w:tplc="0426000F">
      <w:start w:val="1"/>
      <w:numFmt w:val="decimal"/>
      <w:lvlText w:val="%1."/>
      <w:lvlJc w:val="left"/>
      <w:pPr>
        <w:ind w:left="660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8" w15:restartNumberingAfterBreak="0">
    <w:nsid w:val="3DA82612"/>
    <w:multiLevelType w:val="hybridMultilevel"/>
    <w:tmpl w:val="8D4AFC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3F6835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3F6839F4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F76649B"/>
    <w:multiLevelType w:val="hybridMultilevel"/>
    <w:tmpl w:val="E376CD72"/>
    <w:lvl w:ilvl="0" w:tplc="C90C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40554FB3"/>
    <w:multiLevelType w:val="hybridMultilevel"/>
    <w:tmpl w:val="45761310"/>
    <w:lvl w:ilvl="0" w:tplc="AE626102">
      <w:start w:val="1"/>
      <w:numFmt w:val="decimal"/>
      <w:lvlText w:val="%1)"/>
      <w:lvlJc w:val="left"/>
      <w:pPr>
        <w:ind w:left="93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3" w15:restartNumberingAfterBreak="0">
    <w:nsid w:val="40930AEC"/>
    <w:multiLevelType w:val="hybridMultilevel"/>
    <w:tmpl w:val="815C0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0A1318E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0C92EAA"/>
    <w:multiLevelType w:val="multilevel"/>
    <w:tmpl w:val="ABB82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6" w15:restartNumberingAfterBreak="0">
    <w:nsid w:val="41E41AF5"/>
    <w:multiLevelType w:val="hybridMultilevel"/>
    <w:tmpl w:val="9E906792"/>
    <w:lvl w:ilvl="0" w:tplc="9866F2A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6B3D2A"/>
    <w:multiLevelType w:val="multilevel"/>
    <w:tmpl w:val="04080B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8" w15:restartNumberingAfterBreak="0">
    <w:nsid w:val="429340AE"/>
    <w:multiLevelType w:val="multilevel"/>
    <w:tmpl w:val="5540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9" w15:restartNumberingAfterBreak="0">
    <w:nsid w:val="434310B5"/>
    <w:multiLevelType w:val="multilevel"/>
    <w:tmpl w:val="3D623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35846D3"/>
    <w:multiLevelType w:val="hybridMultilevel"/>
    <w:tmpl w:val="0E9005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3630246"/>
    <w:multiLevelType w:val="hybridMultilevel"/>
    <w:tmpl w:val="52308F30"/>
    <w:lvl w:ilvl="0" w:tplc="3AC4D7D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436E0966"/>
    <w:multiLevelType w:val="multilevel"/>
    <w:tmpl w:val="065AF0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3" w15:restartNumberingAfterBreak="0">
    <w:nsid w:val="43752D0B"/>
    <w:multiLevelType w:val="hybridMultilevel"/>
    <w:tmpl w:val="4DCE6A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39F7F87"/>
    <w:multiLevelType w:val="hybridMultilevel"/>
    <w:tmpl w:val="E31A02A8"/>
    <w:lvl w:ilvl="0" w:tplc="230C02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3BA6F0B"/>
    <w:multiLevelType w:val="multilevel"/>
    <w:tmpl w:val="9334C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6" w15:restartNumberingAfterBreak="0">
    <w:nsid w:val="44B17CD4"/>
    <w:multiLevelType w:val="multilevel"/>
    <w:tmpl w:val="887C80D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07" w15:restartNumberingAfterBreak="0">
    <w:nsid w:val="45EA596E"/>
    <w:multiLevelType w:val="hybridMultilevel"/>
    <w:tmpl w:val="C6C8674A"/>
    <w:lvl w:ilvl="0" w:tplc="75FA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5EC3F1C"/>
    <w:multiLevelType w:val="multilevel"/>
    <w:tmpl w:val="CDCE118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65B5392"/>
    <w:multiLevelType w:val="multilevel"/>
    <w:tmpl w:val="144C1A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0" w15:restartNumberingAfterBreak="0">
    <w:nsid w:val="46707236"/>
    <w:multiLevelType w:val="multilevel"/>
    <w:tmpl w:val="69C077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950" w:hanging="360"/>
      </w:pPr>
    </w:lvl>
    <w:lvl w:ilvl="3">
      <w:start w:val="1"/>
      <w:numFmt w:val="decimal"/>
      <w:lvlText w:val="%4."/>
      <w:lvlJc w:val="left"/>
      <w:pPr>
        <w:ind w:left="249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211" w15:restartNumberingAfterBreak="0">
    <w:nsid w:val="46724AC9"/>
    <w:multiLevelType w:val="hybridMultilevel"/>
    <w:tmpl w:val="7554B4AE"/>
    <w:lvl w:ilvl="0" w:tplc="33722A2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69D44BE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6A44824"/>
    <w:multiLevelType w:val="multilevel"/>
    <w:tmpl w:val="00000003"/>
    <w:name w:val="WW8Num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14" w15:restartNumberingAfterBreak="0">
    <w:nsid w:val="46AD20E1"/>
    <w:multiLevelType w:val="multilevel"/>
    <w:tmpl w:val="AFFE38C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5" w15:restartNumberingAfterBreak="0">
    <w:nsid w:val="46CD6C7F"/>
    <w:multiLevelType w:val="multilevel"/>
    <w:tmpl w:val="00000003"/>
    <w:name w:val="WW8Num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16" w15:restartNumberingAfterBreak="0">
    <w:nsid w:val="476123FA"/>
    <w:multiLevelType w:val="multilevel"/>
    <w:tmpl w:val="BFAE3100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9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  <w:b w:val="0"/>
      </w:rPr>
    </w:lvl>
  </w:abstractNum>
  <w:abstractNum w:abstractNumId="217" w15:restartNumberingAfterBreak="0">
    <w:nsid w:val="47CE7B05"/>
    <w:multiLevelType w:val="hybridMultilevel"/>
    <w:tmpl w:val="F8CEB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7F667F2"/>
    <w:multiLevelType w:val="hybridMultilevel"/>
    <w:tmpl w:val="F8CEB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8110844"/>
    <w:multiLevelType w:val="multilevel"/>
    <w:tmpl w:val="70027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0" w15:restartNumberingAfterBreak="0">
    <w:nsid w:val="48CA26A2"/>
    <w:multiLevelType w:val="hybridMultilevel"/>
    <w:tmpl w:val="6D30562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48F65A7C"/>
    <w:multiLevelType w:val="multilevel"/>
    <w:tmpl w:val="AB14B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2" w15:restartNumberingAfterBreak="0">
    <w:nsid w:val="4A684639"/>
    <w:multiLevelType w:val="hybridMultilevel"/>
    <w:tmpl w:val="F368A156"/>
    <w:lvl w:ilvl="0" w:tplc="C7606A4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3" w15:restartNumberingAfterBreak="0">
    <w:nsid w:val="4A684B77"/>
    <w:multiLevelType w:val="hybridMultilevel"/>
    <w:tmpl w:val="91E4755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4" w15:restartNumberingAfterBreak="0">
    <w:nsid w:val="4A7F1FD6"/>
    <w:multiLevelType w:val="multilevel"/>
    <w:tmpl w:val="7734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5" w15:restartNumberingAfterBreak="0">
    <w:nsid w:val="4AE902A0"/>
    <w:multiLevelType w:val="multilevel"/>
    <w:tmpl w:val="7CB0F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6" w15:restartNumberingAfterBreak="1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4BD32A02"/>
    <w:multiLevelType w:val="multilevel"/>
    <w:tmpl w:val="00000003"/>
    <w:name w:val="WW8Num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28" w15:restartNumberingAfterBreak="0">
    <w:nsid w:val="4C121D29"/>
    <w:multiLevelType w:val="multilevel"/>
    <w:tmpl w:val="3502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9" w15:restartNumberingAfterBreak="0">
    <w:nsid w:val="4C8F3F98"/>
    <w:multiLevelType w:val="hybridMultilevel"/>
    <w:tmpl w:val="BAA000D0"/>
    <w:lvl w:ilvl="0" w:tplc="2248AEA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C9828D8"/>
    <w:multiLevelType w:val="hybridMultilevel"/>
    <w:tmpl w:val="D8D03304"/>
    <w:lvl w:ilvl="0" w:tplc="12A48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4C9C47D4"/>
    <w:multiLevelType w:val="multilevel"/>
    <w:tmpl w:val="A918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2" w15:restartNumberingAfterBreak="0">
    <w:nsid w:val="4D700EDE"/>
    <w:multiLevelType w:val="multilevel"/>
    <w:tmpl w:val="FD960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3" w15:restartNumberingAfterBreak="0">
    <w:nsid w:val="4D82450A"/>
    <w:multiLevelType w:val="multilevel"/>
    <w:tmpl w:val="86A27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4" w15:restartNumberingAfterBreak="0">
    <w:nsid w:val="4DFF01EC"/>
    <w:multiLevelType w:val="hybridMultilevel"/>
    <w:tmpl w:val="6C6AAC54"/>
    <w:lvl w:ilvl="0" w:tplc="53EABEAC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4E1D79FC"/>
    <w:multiLevelType w:val="multilevel"/>
    <w:tmpl w:val="79AE8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236" w15:restartNumberingAfterBreak="0">
    <w:nsid w:val="4EDB6E16"/>
    <w:multiLevelType w:val="multilevel"/>
    <w:tmpl w:val="836C55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37" w15:restartNumberingAfterBreak="0">
    <w:nsid w:val="4F6473BD"/>
    <w:multiLevelType w:val="hybridMultilevel"/>
    <w:tmpl w:val="1A0ED926"/>
    <w:lvl w:ilvl="0" w:tplc="E5663A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0521219"/>
    <w:multiLevelType w:val="multilevel"/>
    <w:tmpl w:val="F508FBD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0785927"/>
    <w:multiLevelType w:val="hybridMultilevel"/>
    <w:tmpl w:val="EF0E8B38"/>
    <w:lvl w:ilvl="0" w:tplc="73366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08E13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5091201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2" w15:restartNumberingAfterBreak="0">
    <w:nsid w:val="50B5713B"/>
    <w:multiLevelType w:val="multilevel"/>
    <w:tmpl w:val="57CED2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3" w15:restartNumberingAfterBreak="0">
    <w:nsid w:val="50CE38C2"/>
    <w:multiLevelType w:val="multilevel"/>
    <w:tmpl w:val="2E363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4" w15:restartNumberingAfterBreak="0">
    <w:nsid w:val="50F207F1"/>
    <w:multiLevelType w:val="multilevel"/>
    <w:tmpl w:val="F6969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5" w15:restartNumberingAfterBreak="0">
    <w:nsid w:val="52112D3C"/>
    <w:multiLevelType w:val="multilevel"/>
    <w:tmpl w:val="419A3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6" w15:restartNumberingAfterBreak="0">
    <w:nsid w:val="526D778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2DA2A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8" w15:restartNumberingAfterBreak="0">
    <w:nsid w:val="543F4349"/>
    <w:multiLevelType w:val="hybridMultilevel"/>
    <w:tmpl w:val="3F6C92AC"/>
    <w:lvl w:ilvl="0" w:tplc="389AC9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4AA5715"/>
    <w:multiLevelType w:val="hybridMultilevel"/>
    <w:tmpl w:val="1AFA5D76"/>
    <w:lvl w:ilvl="0" w:tplc="0B785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519626C"/>
    <w:multiLevelType w:val="hybridMultilevel"/>
    <w:tmpl w:val="F94A3880"/>
    <w:lvl w:ilvl="0" w:tplc="F908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5B26736"/>
    <w:multiLevelType w:val="multilevel"/>
    <w:tmpl w:val="38626FD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2" w15:restartNumberingAfterBreak="0">
    <w:nsid w:val="5689082F"/>
    <w:multiLevelType w:val="multilevel"/>
    <w:tmpl w:val="2654C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57813C3F"/>
    <w:multiLevelType w:val="multilevel"/>
    <w:tmpl w:val="199E298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4" w15:restartNumberingAfterBreak="0">
    <w:nsid w:val="57B46703"/>
    <w:multiLevelType w:val="multilevel"/>
    <w:tmpl w:val="33A4A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5" w15:restartNumberingAfterBreak="0">
    <w:nsid w:val="582C5D9A"/>
    <w:multiLevelType w:val="hybridMultilevel"/>
    <w:tmpl w:val="F5BAA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8556ED2"/>
    <w:multiLevelType w:val="hybridMultilevel"/>
    <w:tmpl w:val="0E00997A"/>
    <w:lvl w:ilvl="0" w:tplc="FB8E2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58EF220E"/>
    <w:multiLevelType w:val="hybridMultilevel"/>
    <w:tmpl w:val="79A8AD58"/>
    <w:lvl w:ilvl="0" w:tplc="48F69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A66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9030A59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90902A1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9125760"/>
    <w:multiLevelType w:val="hybridMultilevel"/>
    <w:tmpl w:val="5ADE5D84"/>
    <w:lvl w:ilvl="0" w:tplc="D374B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599D3833"/>
    <w:multiLevelType w:val="hybridMultilevel"/>
    <w:tmpl w:val="1388881A"/>
    <w:lvl w:ilvl="0" w:tplc="721E4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9CA6B1D"/>
    <w:multiLevelType w:val="multilevel"/>
    <w:tmpl w:val="B9C08EE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63" w15:restartNumberingAfterBreak="0">
    <w:nsid w:val="59E863B8"/>
    <w:multiLevelType w:val="hybridMultilevel"/>
    <w:tmpl w:val="CF207C18"/>
    <w:lvl w:ilvl="0" w:tplc="72E070E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A3912D6"/>
    <w:multiLevelType w:val="hybridMultilevel"/>
    <w:tmpl w:val="A178FD00"/>
    <w:lvl w:ilvl="0" w:tplc="7C146ACA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5" w15:restartNumberingAfterBreak="0">
    <w:nsid w:val="5AAA797B"/>
    <w:multiLevelType w:val="hybridMultilevel"/>
    <w:tmpl w:val="8F0899B8"/>
    <w:lvl w:ilvl="0" w:tplc="C568BE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AB63407"/>
    <w:multiLevelType w:val="multilevel"/>
    <w:tmpl w:val="C72678CC"/>
    <w:styleLink w:val="ImportedStyle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7" w15:restartNumberingAfterBreak="0">
    <w:nsid w:val="5AE54EBD"/>
    <w:multiLevelType w:val="hybridMultilevel"/>
    <w:tmpl w:val="E98ADF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AF11A7B"/>
    <w:multiLevelType w:val="hybridMultilevel"/>
    <w:tmpl w:val="6396E180"/>
    <w:lvl w:ilvl="0" w:tplc="8F0085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AFE794C"/>
    <w:multiLevelType w:val="hybridMultilevel"/>
    <w:tmpl w:val="64E2AFFC"/>
    <w:styleLink w:val="List1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B080D5F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B563630"/>
    <w:multiLevelType w:val="multilevel"/>
    <w:tmpl w:val="E932CA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 w15:restartNumberingAfterBreak="0">
    <w:nsid w:val="5C9F1BF6"/>
    <w:multiLevelType w:val="hybridMultilevel"/>
    <w:tmpl w:val="7696DD82"/>
    <w:lvl w:ilvl="0" w:tplc="4F60AF6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CE80868"/>
    <w:multiLevelType w:val="hybridMultilevel"/>
    <w:tmpl w:val="5F6ABA10"/>
    <w:lvl w:ilvl="0" w:tplc="A580AB5C">
      <w:start w:val="1"/>
      <w:numFmt w:val="decimal"/>
      <w:pStyle w:val="B-Headline0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CEA5302"/>
    <w:multiLevelType w:val="hybridMultilevel"/>
    <w:tmpl w:val="783E6C14"/>
    <w:lvl w:ilvl="0" w:tplc="01348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D460C2E"/>
    <w:multiLevelType w:val="hybridMultilevel"/>
    <w:tmpl w:val="E9D2B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D9D15C1"/>
    <w:multiLevelType w:val="multilevel"/>
    <w:tmpl w:val="8558F9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 w:val="0"/>
      </w:rPr>
    </w:lvl>
  </w:abstractNum>
  <w:abstractNum w:abstractNumId="277" w15:restartNumberingAfterBreak="0">
    <w:nsid w:val="5E0C30EC"/>
    <w:multiLevelType w:val="hybridMultilevel"/>
    <w:tmpl w:val="5A3E73C0"/>
    <w:lvl w:ilvl="0" w:tplc="E398D412">
      <w:start w:val="29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8" w15:restartNumberingAfterBreak="0">
    <w:nsid w:val="5E984673"/>
    <w:multiLevelType w:val="multilevel"/>
    <w:tmpl w:val="5AC6E4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9" w15:restartNumberingAfterBreak="0">
    <w:nsid w:val="5ECF65B9"/>
    <w:multiLevelType w:val="hybridMultilevel"/>
    <w:tmpl w:val="91E4755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0" w15:restartNumberingAfterBreak="0">
    <w:nsid w:val="5F7D0AE0"/>
    <w:multiLevelType w:val="multilevel"/>
    <w:tmpl w:val="5EF2F03C"/>
    <w:numStyleLink w:val="ImportedStyle1"/>
  </w:abstractNum>
  <w:abstractNum w:abstractNumId="281" w15:restartNumberingAfterBreak="0">
    <w:nsid w:val="60031354"/>
    <w:multiLevelType w:val="hybridMultilevel"/>
    <w:tmpl w:val="6D30562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2" w15:restartNumberingAfterBreak="0">
    <w:nsid w:val="60597271"/>
    <w:multiLevelType w:val="hybridMultilevel"/>
    <w:tmpl w:val="E31A02A8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05D1551"/>
    <w:multiLevelType w:val="multilevel"/>
    <w:tmpl w:val="B9580B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06F3F19"/>
    <w:multiLevelType w:val="multilevel"/>
    <w:tmpl w:val="00000003"/>
    <w:name w:val="WW8Num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85" w15:restartNumberingAfterBreak="0">
    <w:nsid w:val="60880FA9"/>
    <w:multiLevelType w:val="hybridMultilevel"/>
    <w:tmpl w:val="80886ACC"/>
    <w:lvl w:ilvl="0" w:tplc="72802314">
      <w:start w:val="1"/>
      <w:numFmt w:val="decimal"/>
      <w:lvlText w:val="16.1.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6" w15:restartNumberingAfterBreak="0">
    <w:nsid w:val="61490785"/>
    <w:multiLevelType w:val="multilevel"/>
    <w:tmpl w:val="A7E23600"/>
    <w:lvl w:ilvl="0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287" w15:restartNumberingAfterBreak="0">
    <w:nsid w:val="61A838DE"/>
    <w:multiLevelType w:val="multilevel"/>
    <w:tmpl w:val="974257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8" w15:restartNumberingAfterBreak="0">
    <w:nsid w:val="61AA0FA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9" w15:restartNumberingAfterBreak="0">
    <w:nsid w:val="620F2EAD"/>
    <w:multiLevelType w:val="multilevel"/>
    <w:tmpl w:val="37D8A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0" w15:restartNumberingAfterBreak="0">
    <w:nsid w:val="6215077E"/>
    <w:multiLevelType w:val="multilevel"/>
    <w:tmpl w:val="53960E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1" w15:restartNumberingAfterBreak="0">
    <w:nsid w:val="6270310D"/>
    <w:multiLevelType w:val="multilevel"/>
    <w:tmpl w:val="80886ACC"/>
    <w:lvl w:ilvl="0">
      <w:start w:val="1"/>
      <w:numFmt w:val="decimal"/>
      <w:lvlText w:val="16.1.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92" w15:restartNumberingAfterBreak="0">
    <w:nsid w:val="628C6E09"/>
    <w:multiLevelType w:val="hybridMultilevel"/>
    <w:tmpl w:val="5E789D5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2AF1D4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2E24A80"/>
    <w:multiLevelType w:val="multilevel"/>
    <w:tmpl w:val="5AEC7406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5" w15:restartNumberingAfterBreak="0">
    <w:nsid w:val="62E66FCE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30D276E"/>
    <w:multiLevelType w:val="hybridMultilevel"/>
    <w:tmpl w:val="BDC83A30"/>
    <w:lvl w:ilvl="0" w:tplc="5900E522">
      <w:start w:val="1"/>
      <w:numFmt w:val="bullet"/>
      <w:pStyle w:val="SarakstsBox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7" w15:restartNumberingAfterBreak="0">
    <w:nsid w:val="637376EA"/>
    <w:multiLevelType w:val="multilevel"/>
    <w:tmpl w:val="AE464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63BE43D2"/>
    <w:multiLevelType w:val="multilevel"/>
    <w:tmpl w:val="0B8662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color w:val="000000"/>
      </w:rPr>
    </w:lvl>
  </w:abstractNum>
  <w:abstractNum w:abstractNumId="299" w15:restartNumberingAfterBreak="0">
    <w:nsid w:val="63D47D9F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00" w15:restartNumberingAfterBreak="0">
    <w:nsid w:val="63E044B8"/>
    <w:multiLevelType w:val="multilevel"/>
    <w:tmpl w:val="24D2E0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1" w15:restartNumberingAfterBreak="0">
    <w:nsid w:val="64A852F5"/>
    <w:multiLevelType w:val="hybridMultilevel"/>
    <w:tmpl w:val="9DD81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5111B12"/>
    <w:multiLevelType w:val="multilevel"/>
    <w:tmpl w:val="CEF4FD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628" w:hanging="360"/>
      </w:pPr>
    </w:lvl>
    <w:lvl w:ilvl="2">
      <w:start w:val="1"/>
      <w:numFmt w:val="decimal"/>
      <w:lvlText w:val="%1.%2.%3."/>
      <w:lvlJc w:val="left"/>
      <w:pPr>
        <w:ind w:left="5256" w:hanging="720"/>
      </w:pPr>
    </w:lvl>
    <w:lvl w:ilvl="3">
      <w:start w:val="1"/>
      <w:numFmt w:val="decimal"/>
      <w:lvlText w:val="%1.%2.%3.%4."/>
      <w:lvlJc w:val="left"/>
      <w:pPr>
        <w:ind w:left="7524" w:hanging="720"/>
      </w:pPr>
    </w:lvl>
    <w:lvl w:ilvl="4">
      <w:start w:val="1"/>
      <w:numFmt w:val="decimal"/>
      <w:lvlText w:val="%1.%2.%3.%4.%5."/>
      <w:lvlJc w:val="left"/>
      <w:pPr>
        <w:ind w:left="10152" w:hanging="1080"/>
      </w:pPr>
    </w:lvl>
    <w:lvl w:ilvl="5">
      <w:start w:val="1"/>
      <w:numFmt w:val="decimal"/>
      <w:lvlText w:val="%1.%2.%3.%4.%5.%6."/>
      <w:lvlJc w:val="left"/>
      <w:pPr>
        <w:ind w:left="12420" w:hanging="1080"/>
      </w:pPr>
    </w:lvl>
    <w:lvl w:ilvl="6">
      <w:start w:val="1"/>
      <w:numFmt w:val="decimal"/>
      <w:lvlText w:val="%1.%2.%3.%4.%5.%6.%7."/>
      <w:lvlJc w:val="left"/>
      <w:pPr>
        <w:ind w:left="15048" w:hanging="1440"/>
      </w:pPr>
    </w:lvl>
    <w:lvl w:ilvl="7">
      <w:start w:val="1"/>
      <w:numFmt w:val="decimal"/>
      <w:lvlText w:val="%1.%2.%3.%4.%5.%6.%7.%8."/>
      <w:lvlJc w:val="left"/>
      <w:pPr>
        <w:ind w:left="17316" w:hanging="1440"/>
      </w:pPr>
    </w:lvl>
    <w:lvl w:ilvl="8">
      <w:start w:val="1"/>
      <w:numFmt w:val="decimal"/>
      <w:lvlText w:val="%1.%2.%3.%4.%5.%6.%7.%8.%9."/>
      <w:lvlJc w:val="left"/>
      <w:pPr>
        <w:ind w:left="19944" w:hanging="1800"/>
      </w:pPr>
    </w:lvl>
  </w:abstractNum>
  <w:abstractNum w:abstractNumId="303" w15:restartNumberingAfterBreak="0">
    <w:nsid w:val="65B64067"/>
    <w:multiLevelType w:val="multilevel"/>
    <w:tmpl w:val="0426001F"/>
    <w:name w:val="WW8Num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4" w15:restartNumberingAfterBreak="0">
    <w:nsid w:val="65C33342"/>
    <w:multiLevelType w:val="multilevel"/>
    <w:tmpl w:val="69ECE0D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305" w15:restartNumberingAfterBreak="0">
    <w:nsid w:val="65E96895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62D24DA"/>
    <w:multiLevelType w:val="hybridMultilevel"/>
    <w:tmpl w:val="9214793C"/>
    <w:lvl w:ilvl="0" w:tplc="029EB290">
      <w:start w:val="1"/>
      <w:numFmt w:val="lowerLetter"/>
      <w:pStyle w:val="SarakstsAlf"/>
      <w:lvlText w:val="%1)"/>
      <w:lvlJc w:val="left"/>
      <w:pPr>
        <w:tabs>
          <w:tab w:val="num" w:pos="644"/>
        </w:tabs>
        <w:ind w:left="454" w:hanging="170"/>
      </w:pPr>
      <w:rPr>
        <w:rFonts w:ascii="ZapfCalligr TL" w:hAnsi="ZapfCalligr TL" w:cs="ZapfCalligr T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6744677C"/>
    <w:multiLevelType w:val="hybridMultilevel"/>
    <w:tmpl w:val="ADB471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67796461"/>
    <w:multiLevelType w:val="hybridMultilevel"/>
    <w:tmpl w:val="B9AEF1BA"/>
    <w:lvl w:ilvl="0" w:tplc="5C3C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67807695"/>
    <w:multiLevelType w:val="hybridMultilevel"/>
    <w:tmpl w:val="94C6D786"/>
    <w:lvl w:ilvl="0" w:tplc="D05255C4">
      <w:start w:val="5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68264BA4"/>
    <w:multiLevelType w:val="hybridMultilevel"/>
    <w:tmpl w:val="DDD24F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83D26AC"/>
    <w:multiLevelType w:val="multilevel"/>
    <w:tmpl w:val="3528C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2" w15:restartNumberingAfterBreak="0">
    <w:nsid w:val="688C141B"/>
    <w:multiLevelType w:val="multilevel"/>
    <w:tmpl w:val="3C04D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3" w15:restartNumberingAfterBreak="0">
    <w:nsid w:val="68A01A74"/>
    <w:multiLevelType w:val="hybridMultilevel"/>
    <w:tmpl w:val="69822C5A"/>
    <w:lvl w:ilvl="0" w:tplc="927ABF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8A97323"/>
    <w:multiLevelType w:val="hybridMultilevel"/>
    <w:tmpl w:val="757239B6"/>
    <w:lvl w:ilvl="0" w:tplc="1D52593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5" w15:restartNumberingAfterBreak="0">
    <w:nsid w:val="68B41ACD"/>
    <w:multiLevelType w:val="multilevel"/>
    <w:tmpl w:val="00000003"/>
    <w:name w:val="WW8Num3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16" w15:restartNumberingAfterBreak="0">
    <w:nsid w:val="68DF0595"/>
    <w:multiLevelType w:val="hybridMultilevel"/>
    <w:tmpl w:val="2EF025D4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7" w15:restartNumberingAfterBreak="0">
    <w:nsid w:val="6965243C"/>
    <w:multiLevelType w:val="hybridMultilevel"/>
    <w:tmpl w:val="8AE4D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97D2A53"/>
    <w:multiLevelType w:val="multilevel"/>
    <w:tmpl w:val="C87A7A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9" w15:restartNumberingAfterBreak="0">
    <w:nsid w:val="69E71C2E"/>
    <w:multiLevelType w:val="hybridMultilevel"/>
    <w:tmpl w:val="E3D4BE5A"/>
    <w:lvl w:ilvl="0" w:tplc="EF202BBA">
      <w:start w:val="2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0" w15:restartNumberingAfterBreak="0">
    <w:nsid w:val="6B100864"/>
    <w:multiLevelType w:val="hybridMultilevel"/>
    <w:tmpl w:val="2C181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B450944"/>
    <w:multiLevelType w:val="multilevel"/>
    <w:tmpl w:val="69CE815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2" w15:restartNumberingAfterBreak="0">
    <w:nsid w:val="6B863999"/>
    <w:multiLevelType w:val="multilevel"/>
    <w:tmpl w:val="00000003"/>
    <w:name w:val="WW8Num323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23" w15:restartNumberingAfterBreak="0">
    <w:nsid w:val="6BBB26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 w15:restartNumberingAfterBreak="0">
    <w:nsid w:val="6C833623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25" w15:restartNumberingAfterBreak="0">
    <w:nsid w:val="6D1B7F3A"/>
    <w:multiLevelType w:val="multilevel"/>
    <w:tmpl w:val="52367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6" w15:restartNumberingAfterBreak="0">
    <w:nsid w:val="6DDD1778"/>
    <w:multiLevelType w:val="multilevel"/>
    <w:tmpl w:val="A5761E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7" w15:restartNumberingAfterBreak="0">
    <w:nsid w:val="6EC00DCE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EE6325F"/>
    <w:multiLevelType w:val="hybridMultilevel"/>
    <w:tmpl w:val="6D30562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 w15:restartNumberingAfterBreak="0">
    <w:nsid w:val="6F567DC4"/>
    <w:multiLevelType w:val="multilevel"/>
    <w:tmpl w:val="25FC9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0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70B926BF"/>
    <w:multiLevelType w:val="multilevel"/>
    <w:tmpl w:val="00000003"/>
    <w:name w:val="WW8Num3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32" w15:restartNumberingAfterBreak="0">
    <w:nsid w:val="70E13EC5"/>
    <w:multiLevelType w:val="multilevel"/>
    <w:tmpl w:val="90BE33C8"/>
    <w:styleLink w:val="List121"/>
    <w:lvl w:ilvl="0">
      <w:start w:val="7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1.%2."/>
      <w:lvlJc w:val="left"/>
      <w:rPr>
        <w:position w:val="0"/>
        <w:rtl w:val="0"/>
      </w:rPr>
    </w:lvl>
    <w:lvl w:ilvl="2">
      <w:start w:val="1"/>
      <w:numFmt w:val="lowerRoman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lowerLetter"/>
      <w:lvlText w:val="%1.%2.%3.%4.%5."/>
      <w:lvlJc w:val="left"/>
      <w:rPr>
        <w:position w:val="0"/>
        <w:rtl w:val="0"/>
      </w:rPr>
    </w:lvl>
    <w:lvl w:ilvl="5">
      <w:start w:val="1"/>
      <w:numFmt w:val="lowerRoman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lowerLetter"/>
      <w:lvlText w:val="%1.%2.%3.%4.%5.%6.%7.%8."/>
      <w:lvlJc w:val="left"/>
      <w:rPr>
        <w:position w:val="0"/>
        <w:rtl w:val="0"/>
      </w:rPr>
    </w:lvl>
    <w:lvl w:ilvl="8">
      <w:start w:val="1"/>
      <w:numFmt w:val="lowerRoman"/>
      <w:lvlText w:val="%1.%2.%3.%4.%5.%6.%7.%8.%9."/>
      <w:lvlJc w:val="left"/>
      <w:rPr>
        <w:position w:val="0"/>
        <w:rtl w:val="0"/>
      </w:rPr>
    </w:lvl>
  </w:abstractNum>
  <w:abstractNum w:abstractNumId="333" w15:restartNumberingAfterBreak="0">
    <w:nsid w:val="722B3B7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2DF28EA"/>
    <w:multiLevelType w:val="hybridMultilevel"/>
    <w:tmpl w:val="78A4B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3990631"/>
    <w:multiLevelType w:val="hybridMultilevel"/>
    <w:tmpl w:val="3D901746"/>
    <w:lvl w:ilvl="0" w:tplc="2CBEC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73A67862"/>
    <w:multiLevelType w:val="hybridMultilevel"/>
    <w:tmpl w:val="56661658"/>
    <w:lvl w:ilvl="0" w:tplc="AE3235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7" w15:restartNumberingAfterBreak="0">
    <w:nsid w:val="73BC4072"/>
    <w:multiLevelType w:val="multilevel"/>
    <w:tmpl w:val="5750F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8" w15:restartNumberingAfterBreak="0">
    <w:nsid w:val="73EE45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9" w15:restartNumberingAfterBreak="0">
    <w:nsid w:val="74384E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0" w15:restartNumberingAfterBreak="0">
    <w:nsid w:val="74677046"/>
    <w:multiLevelType w:val="multilevel"/>
    <w:tmpl w:val="EAE87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1" w15:restartNumberingAfterBreak="0">
    <w:nsid w:val="74E97045"/>
    <w:multiLevelType w:val="hybridMultilevel"/>
    <w:tmpl w:val="F926CB4C"/>
    <w:lvl w:ilvl="0" w:tplc="C0BC689E">
      <w:start w:val="1"/>
      <w:numFmt w:val="bullet"/>
      <w:pStyle w:val="SarakstsLin"/>
      <w:lvlText w:val="–"/>
      <w:lvlJc w:val="left"/>
      <w:pPr>
        <w:tabs>
          <w:tab w:val="num" w:pos="1494"/>
        </w:tabs>
        <w:ind w:left="1361" w:hanging="227"/>
      </w:pPr>
      <w:rPr>
        <w:rFonts w:ascii="ZapfCalligr TL" w:hAnsi="ZapfCalligr TL" w:cs="ZapfCalligr TL" w:hint="default"/>
      </w:rPr>
    </w:lvl>
    <w:lvl w:ilvl="1" w:tplc="67F8EF4E">
      <w:start w:val="1"/>
      <w:numFmt w:val="bullet"/>
      <w:lvlText w:val="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342" w15:restartNumberingAfterBreak="0">
    <w:nsid w:val="7528529E"/>
    <w:multiLevelType w:val="multilevel"/>
    <w:tmpl w:val="00000003"/>
    <w:name w:val="WW8Num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43" w15:restartNumberingAfterBreak="0">
    <w:nsid w:val="7568560F"/>
    <w:multiLevelType w:val="hybridMultilevel"/>
    <w:tmpl w:val="E08E3B98"/>
    <w:lvl w:ilvl="0" w:tplc="A53A41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56D23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5" w15:restartNumberingAfterBreak="0">
    <w:nsid w:val="75B90FEC"/>
    <w:multiLevelType w:val="hybridMultilevel"/>
    <w:tmpl w:val="7E969ECA"/>
    <w:lvl w:ilvl="0" w:tplc="861E90F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763E675A"/>
    <w:multiLevelType w:val="hybridMultilevel"/>
    <w:tmpl w:val="21D0A576"/>
    <w:lvl w:ilvl="0" w:tplc="0D78F712">
      <w:start w:val="2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67E182E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48" w15:restartNumberingAfterBreak="0">
    <w:nsid w:val="77F25AAE"/>
    <w:multiLevelType w:val="multilevel"/>
    <w:tmpl w:val="541A04EC"/>
    <w:name w:val="WW8Num332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9" w15:restartNumberingAfterBreak="0">
    <w:nsid w:val="78081A9C"/>
    <w:multiLevelType w:val="multilevel"/>
    <w:tmpl w:val="30FA6E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0" w15:restartNumberingAfterBreak="0">
    <w:nsid w:val="783E43E4"/>
    <w:multiLevelType w:val="multilevel"/>
    <w:tmpl w:val="7AEC5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1" w15:restartNumberingAfterBreak="0">
    <w:nsid w:val="785818BD"/>
    <w:multiLevelType w:val="multilevel"/>
    <w:tmpl w:val="5524D5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2" w15:restartNumberingAfterBreak="0">
    <w:nsid w:val="7928330F"/>
    <w:multiLevelType w:val="multilevel"/>
    <w:tmpl w:val="670A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3" w15:restartNumberingAfterBreak="0">
    <w:nsid w:val="79394C55"/>
    <w:multiLevelType w:val="hybridMultilevel"/>
    <w:tmpl w:val="35020D52"/>
    <w:lvl w:ilvl="0" w:tplc="7A64C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96A31C2"/>
    <w:multiLevelType w:val="hybridMultilevel"/>
    <w:tmpl w:val="FD483DE0"/>
    <w:lvl w:ilvl="0" w:tplc="BAFE5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A101434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B7213C4"/>
    <w:multiLevelType w:val="hybridMultilevel"/>
    <w:tmpl w:val="247C1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B925061"/>
    <w:multiLevelType w:val="multilevel"/>
    <w:tmpl w:val="67A6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8" w15:restartNumberingAfterBreak="0">
    <w:nsid w:val="7C040574"/>
    <w:multiLevelType w:val="hybridMultilevel"/>
    <w:tmpl w:val="41BAFAB6"/>
    <w:lvl w:ilvl="0" w:tplc="E61070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7CA17D49"/>
    <w:multiLevelType w:val="multilevel"/>
    <w:tmpl w:val="668A4A78"/>
    <w:lvl w:ilvl="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5" w:hanging="1440"/>
      </w:pPr>
      <w:rPr>
        <w:rFonts w:hint="default"/>
      </w:rPr>
    </w:lvl>
  </w:abstractNum>
  <w:abstractNum w:abstractNumId="360" w15:restartNumberingAfterBreak="0">
    <w:nsid w:val="7E9E48DF"/>
    <w:multiLevelType w:val="multilevel"/>
    <w:tmpl w:val="777E8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1" w15:restartNumberingAfterBreak="0">
    <w:nsid w:val="7F25103B"/>
    <w:multiLevelType w:val="multilevel"/>
    <w:tmpl w:val="30FA6E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2" w15:restartNumberingAfterBreak="0">
    <w:nsid w:val="7F9C6A41"/>
    <w:multiLevelType w:val="hybridMultilevel"/>
    <w:tmpl w:val="8CF047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FBD3D1B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num w:numId="1" w16cid:durableId="862591996">
    <w:abstractNumId w:val="79"/>
  </w:num>
  <w:num w:numId="2" w16cid:durableId="1348798173">
    <w:abstractNumId w:val="332"/>
  </w:num>
  <w:num w:numId="3" w16cid:durableId="1059130465">
    <w:abstractNumId w:val="0"/>
  </w:num>
  <w:num w:numId="4" w16cid:durableId="1182478836">
    <w:abstractNumId w:val="179"/>
  </w:num>
  <w:num w:numId="5" w16cid:durableId="676616866">
    <w:abstractNumId w:val="266"/>
  </w:num>
  <w:num w:numId="6" w16cid:durableId="489446708">
    <w:abstractNumId w:val="341"/>
  </w:num>
  <w:num w:numId="7" w16cid:durableId="799802082">
    <w:abstractNumId w:val="142"/>
  </w:num>
  <w:num w:numId="8" w16cid:durableId="344284395">
    <w:abstractNumId w:val="306"/>
  </w:num>
  <w:num w:numId="9" w16cid:durableId="392890860">
    <w:abstractNumId w:val="296"/>
  </w:num>
  <w:num w:numId="10" w16cid:durableId="1596402406">
    <w:abstractNumId w:val="330"/>
  </w:num>
  <w:num w:numId="11" w16cid:durableId="2123767918">
    <w:abstractNumId w:val="47"/>
  </w:num>
  <w:num w:numId="12" w16cid:durableId="1996832192">
    <w:abstractNumId w:val="134"/>
  </w:num>
  <w:num w:numId="13" w16cid:durableId="376587036">
    <w:abstractNumId w:val="269"/>
  </w:num>
  <w:num w:numId="14" w16cid:durableId="615403246">
    <w:abstractNumId w:val="74"/>
  </w:num>
  <w:num w:numId="15" w16cid:durableId="979916743">
    <w:abstractNumId w:val="27"/>
  </w:num>
  <w:num w:numId="16" w16cid:durableId="547958106">
    <w:abstractNumId w:val="273"/>
  </w:num>
  <w:num w:numId="17" w16cid:durableId="334647113">
    <w:abstractNumId w:val="130"/>
  </w:num>
  <w:num w:numId="18" w16cid:durableId="714278291">
    <w:abstractNumId w:val="272"/>
  </w:num>
  <w:num w:numId="19" w16cid:durableId="1032337908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92484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6391682">
    <w:abstractNumId w:val="168"/>
  </w:num>
  <w:num w:numId="22" w16cid:durableId="1598053733">
    <w:abstractNumId w:val="239"/>
  </w:num>
  <w:num w:numId="23" w16cid:durableId="959801025">
    <w:abstractNumId w:val="230"/>
  </w:num>
  <w:num w:numId="24" w16cid:durableId="1253315958">
    <w:abstractNumId w:val="191"/>
  </w:num>
  <w:num w:numId="25" w16cid:durableId="1741058069">
    <w:abstractNumId w:val="323"/>
  </w:num>
  <w:num w:numId="26" w16cid:durableId="23693732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6812937">
    <w:abstractNumId w:val="101"/>
  </w:num>
  <w:num w:numId="28" w16cid:durableId="121387411">
    <w:abstractNumId w:val="214"/>
  </w:num>
  <w:num w:numId="29" w16cid:durableId="768693672">
    <w:abstractNumId w:val="42"/>
  </w:num>
  <w:num w:numId="30" w16cid:durableId="567149774">
    <w:abstractNumId w:val="320"/>
  </w:num>
  <w:num w:numId="31" w16cid:durableId="1648969157">
    <w:abstractNumId w:val="275"/>
  </w:num>
  <w:num w:numId="32" w16cid:durableId="258146503">
    <w:abstractNumId w:val="157"/>
  </w:num>
  <w:num w:numId="33" w16cid:durableId="600722965">
    <w:abstractNumId w:val="270"/>
  </w:num>
  <w:num w:numId="34" w16cid:durableId="1004824362">
    <w:abstractNumId w:val="319"/>
  </w:num>
  <w:num w:numId="35" w16cid:durableId="91169460">
    <w:abstractNumId w:val="349"/>
  </w:num>
  <w:num w:numId="36" w16cid:durableId="339813281">
    <w:abstractNumId w:val="46"/>
  </w:num>
  <w:num w:numId="37" w16cid:durableId="1494100105">
    <w:abstractNumId w:val="207"/>
  </w:num>
  <w:num w:numId="38" w16cid:durableId="246303799">
    <w:abstractNumId w:val="62"/>
  </w:num>
  <w:num w:numId="39" w16cid:durableId="542250955">
    <w:abstractNumId w:val="32"/>
  </w:num>
  <w:num w:numId="40" w16cid:durableId="1164855532">
    <w:abstractNumId w:val="51"/>
  </w:num>
  <w:num w:numId="41" w16cid:durableId="159004005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7526824">
    <w:abstractNumId w:val="274"/>
  </w:num>
  <w:num w:numId="43" w16cid:durableId="117232973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4555518">
    <w:abstractNumId w:val="71"/>
  </w:num>
  <w:num w:numId="45" w16cid:durableId="143474675">
    <w:abstractNumId w:val="29"/>
  </w:num>
  <w:num w:numId="46" w16cid:durableId="1559366554">
    <w:abstractNumId w:val="325"/>
  </w:num>
  <w:num w:numId="47" w16cid:durableId="1837257579">
    <w:abstractNumId w:val="160"/>
  </w:num>
  <w:num w:numId="48" w16cid:durableId="1481383983">
    <w:abstractNumId w:val="361"/>
  </w:num>
  <w:num w:numId="49" w16cid:durableId="1475834043">
    <w:abstractNumId w:val="244"/>
  </w:num>
  <w:num w:numId="50" w16cid:durableId="2028361121">
    <w:abstractNumId w:val="49"/>
  </w:num>
  <w:num w:numId="51" w16cid:durableId="2115637435">
    <w:abstractNumId w:val="228"/>
  </w:num>
  <w:num w:numId="52" w16cid:durableId="1131364796">
    <w:abstractNumId w:val="137"/>
  </w:num>
  <w:num w:numId="53" w16cid:durableId="2101371555">
    <w:abstractNumId w:val="122"/>
  </w:num>
  <w:num w:numId="54" w16cid:durableId="1808278729">
    <w:abstractNumId w:val="104"/>
  </w:num>
  <w:num w:numId="55" w16cid:durableId="2130465768">
    <w:abstractNumId w:val="289"/>
  </w:num>
  <w:num w:numId="56" w16cid:durableId="1105344729">
    <w:abstractNumId w:val="225"/>
  </w:num>
  <w:num w:numId="57" w16cid:durableId="670332105">
    <w:abstractNumId w:val="283"/>
  </w:num>
  <w:num w:numId="58" w16cid:durableId="660232867">
    <w:abstractNumId w:val="205"/>
  </w:num>
  <w:num w:numId="59" w16cid:durableId="687298149">
    <w:abstractNumId w:val="307"/>
  </w:num>
  <w:num w:numId="60" w16cid:durableId="925265787">
    <w:abstractNumId w:val="334"/>
  </w:num>
  <w:num w:numId="61" w16cid:durableId="687755440">
    <w:abstractNumId w:val="41"/>
  </w:num>
  <w:num w:numId="62" w16cid:durableId="805200884">
    <w:abstractNumId w:val="95"/>
  </w:num>
  <w:num w:numId="63" w16cid:durableId="1268124075">
    <w:abstractNumId w:val="351"/>
  </w:num>
  <w:num w:numId="64" w16cid:durableId="664212504">
    <w:abstractNumId w:val="57"/>
  </w:num>
  <w:num w:numId="65" w16cid:durableId="222957465">
    <w:abstractNumId w:val="206"/>
  </w:num>
  <w:num w:numId="66" w16cid:durableId="58749311">
    <w:abstractNumId w:val="321"/>
  </w:num>
  <w:num w:numId="67" w16cid:durableId="1577978944">
    <w:abstractNumId w:val="91"/>
  </w:num>
  <w:num w:numId="68" w16cid:durableId="865097880">
    <w:abstractNumId w:val="76"/>
  </w:num>
  <w:num w:numId="69" w16cid:durableId="125390590">
    <w:abstractNumId w:val="221"/>
  </w:num>
  <w:num w:numId="70" w16cid:durableId="1162047578">
    <w:abstractNumId w:val="72"/>
  </w:num>
  <w:num w:numId="71" w16cid:durableId="1338850594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 w16cid:durableId="2096323840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97407266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76202811">
    <w:abstractNumId w:val="110"/>
  </w:num>
  <w:num w:numId="75" w16cid:durableId="435367321">
    <w:abstractNumId w:val="258"/>
  </w:num>
  <w:num w:numId="76" w16cid:durableId="1325090934">
    <w:abstractNumId w:val="133"/>
  </w:num>
  <w:num w:numId="77" w16cid:durableId="1383670761">
    <w:abstractNumId w:val="185"/>
  </w:num>
  <w:num w:numId="78" w16cid:durableId="1357736188">
    <w:abstractNumId w:val="138"/>
  </w:num>
  <w:num w:numId="79" w16cid:durableId="157353876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82612244">
    <w:abstractNumId w:val="299"/>
  </w:num>
  <w:num w:numId="81" w16cid:durableId="964000553">
    <w:abstractNumId w:val="136"/>
  </w:num>
  <w:num w:numId="82" w16cid:durableId="776558207">
    <w:abstractNumId w:val="155"/>
  </w:num>
  <w:num w:numId="83" w16cid:durableId="1631670397">
    <w:abstractNumId w:val="305"/>
  </w:num>
  <w:num w:numId="84" w16cid:durableId="447352625">
    <w:abstractNumId w:val="186"/>
  </w:num>
  <w:num w:numId="85" w16cid:durableId="2143762938">
    <w:abstractNumId w:val="70"/>
  </w:num>
  <w:num w:numId="86" w16cid:durableId="2136752708">
    <w:abstractNumId w:val="333"/>
  </w:num>
  <w:num w:numId="87" w16cid:durableId="1050421895">
    <w:abstractNumId w:val="98"/>
  </w:num>
  <w:num w:numId="88" w16cid:durableId="286394955">
    <w:abstractNumId w:val="217"/>
  </w:num>
  <w:num w:numId="89" w16cid:durableId="1479610829">
    <w:abstractNumId w:val="145"/>
  </w:num>
  <w:num w:numId="90" w16cid:durableId="110979667">
    <w:abstractNumId w:val="276"/>
  </w:num>
  <w:num w:numId="91" w16cid:durableId="18127502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46402836">
    <w:abstractNumId w:val="353"/>
  </w:num>
  <w:num w:numId="93" w16cid:durableId="876240206">
    <w:abstractNumId w:val="238"/>
  </w:num>
  <w:num w:numId="94" w16cid:durableId="1196578191">
    <w:abstractNumId w:val="36"/>
  </w:num>
  <w:num w:numId="95" w16cid:durableId="620574120">
    <w:abstractNumId w:val="88"/>
  </w:num>
  <w:num w:numId="96" w16cid:durableId="597373701">
    <w:abstractNumId w:val="188"/>
  </w:num>
  <w:num w:numId="97" w16cid:durableId="1753115238">
    <w:abstractNumId w:val="60"/>
  </w:num>
  <w:num w:numId="98" w16cid:durableId="249048734">
    <w:abstractNumId w:val="39"/>
  </w:num>
  <w:num w:numId="99" w16cid:durableId="1328166680">
    <w:abstractNumId w:val="161"/>
  </w:num>
  <w:num w:numId="100" w16cid:durableId="1249997863">
    <w:abstractNumId w:val="301"/>
  </w:num>
  <w:num w:numId="101" w16cid:durableId="1541553196">
    <w:abstractNumId w:val="63"/>
  </w:num>
  <w:num w:numId="102" w16cid:durableId="911740410">
    <w:abstractNumId w:val="192"/>
  </w:num>
  <w:num w:numId="103" w16cid:durableId="1632401545">
    <w:abstractNumId w:val="35"/>
  </w:num>
  <w:num w:numId="104" w16cid:durableId="1759713860">
    <w:abstractNumId w:val="224"/>
  </w:num>
  <w:num w:numId="105" w16cid:durableId="1265259748">
    <w:abstractNumId w:val="119"/>
  </w:num>
  <w:num w:numId="106" w16cid:durableId="1102263482">
    <w:abstractNumId w:val="327"/>
  </w:num>
  <w:num w:numId="107" w16cid:durableId="1905751764">
    <w:abstractNumId w:val="234"/>
  </w:num>
  <w:num w:numId="108" w16cid:durableId="1847361172">
    <w:abstractNumId w:val="82"/>
  </w:num>
  <w:num w:numId="109" w16cid:durableId="1212957415">
    <w:abstractNumId w:val="159"/>
  </w:num>
  <w:num w:numId="110" w16cid:durableId="1173959382">
    <w:abstractNumId w:val="229"/>
  </w:num>
  <w:num w:numId="111" w16cid:durableId="77093985">
    <w:abstractNumId w:val="357"/>
  </w:num>
  <w:num w:numId="112" w16cid:durableId="1486243649">
    <w:abstractNumId w:val="317"/>
  </w:num>
  <w:num w:numId="113" w16cid:durableId="2022122545">
    <w:abstractNumId w:val="125"/>
    <w:lvlOverride w:ilvl="0">
      <w:lvl w:ilvl="0">
        <w:start w:val="1"/>
        <w:numFmt w:val="decimal"/>
        <w:lvlText w:val="%1."/>
        <w:lvlJc w:val="left"/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 w16cid:durableId="1583026917">
    <w:abstractNumId w:val="199"/>
  </w:num>
  <w:num w:numId="115" w16cid:durableId="357776940">
    <w:abstractNumId w:val="346"/>
  </w:num>
  <w:num w:numId="116" w16cid:durableId="1661275366">
    <w:abstractNumId w:val="141"/>
  </w:num>
  <w:num w:numId="117" w16cid:durableId="222102783">
    <w:abstractNumId w:val="264"/>
  </w:num>
  <w:num w:numId="118" w16cid:durableId="1690109259">
    <w:abstractNumId w:val="178"/>
  </w:num>
  <w:num w:numId="119" w16cid:durableId="1181119241">
    <w:abstractNumId w:val="68"/>
  </w:num>
  <w:num w:numId="120" w16cid:durableId="1932548977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235312414">
    <w:abstractNumId w:val="210"/>
  </w:num>
  <w:num w:numId="122" w16cid:durableId="1385787069">
    <w:abstractNumId w:val="236"/>
  </w:num>
  <w:num w:numId="123" w16cid:durableId="348289771">
    <w:abstractNumId w:val="363"/>
  </w:num>
  <w:num w:numId="124" w16cid:durableId="1314681202">
    <w:abstractNumId w:val="94"/>
  </w:num>
  <w:num w:numId="125" w16cid:durableId="1983195326">
    <w:abstractNumId w:val="163"/>
  </w:num>
  <w:num w:numId="126" w16cid:durableId="1192575025">
    <w:abstractNumId w:val="126"/>
  </w:num>
  <w:num w:numId="127" w16cid:durableId="1201822915">
    <w:abstractNumId w:val="89"/>
  </w:num>
  <w:num w:numId="128" w16cid:durableId="1982148784">
    <w:abstractNumId w:val="262"/>
  </w:num>
  <w:num w:numId="129" w16cid:durableId="468287461">
    <w:abstractNumId w:val="65"/>
  </w:num>
  <w:num w:numId="130" w16cid:durableId="1416585650">
    <w:abstractNumId w:val="135"/>
  </w:num>
  <w:num w:numId="131" w16cid:durableId="628633127">
    <w:abstractNumId w:val="96"/>
  </w:num>
  <w:num w:numId="132" w16cid:durableId="1196426630">
    <w:abstractNumId w:val="103"/>
  </w:num>
  <w:num w:numId="133" w16cid:durableId="90663237">
    <w:abstractNumId w:val="359"/>
  </w:num>
  <w:num w:numId="134" w16cid:durableId="1402364163">
    <w:abstractNumId w:val="28"/>
  </w:num>
  <w:num w:numId="135" w16cid:durableId="2026129571">
    <w:abstractNumId w:val="83"/>
  </w:num>
  <w:num w:numId="136" w16cid:durableId="1399090535">
    <w:abstractNumId w:val="189"/>
  </w:num>
  <w:num w:numId="137" w16cid:durableId="1462072952">
    <w:abstractNumId w:val="128"/>
  </w:num>
  <w:num w:numId="138" w16cid:durableId="273245598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414859092">
    <w:abstractNumId w:val="201"/>
  </w:num>
  <w:num w:numId="140" w16cid:durableId="1545941236">
    <w:abstractNumId w:val="37"/>
  </w:num>
  <w:num w:numId="141" w16cid:durableId="1234973115">
    <w:abstractNumId w:val="81"/>
  </w:num>
  <w:num w:numId="142" w16cid:durableId="395595798">
    <w:abstractNumId w:val="113"/>
  </w:num>
  <w:num w:numId="143" w16cid:durableId="878082876">
    <w:abstractNumId w:val="26"/>
  </w:num>
  <w:num w:numId="144" w16cid:durableId="278418973">
    <w:abstractNumId w:val="256"/>
  </w:num>
  <w:num w:numId="145" w16cid:durableId="1850828755">
    <w:abstractNumId w:val="233"/>
  </w:num>
  <w:num w:numId="146" w16cid:durableId="1251158252">
    <w:abstractNumId w:val="59"/>
  </w:num>
  <w:num w:numId="147" w16cid:durableId="1663855559">
    <w:abstractNumId w:val="93"/>
  </w:num>
  <w:num w:numId="148" w16cid:durableId="423721823">
    <w:abstractNumId w:val="34"/>
  </w:num>
  <w:num w:numId="149" w16cid:durableId="1486504669">
    <w:abstractNumId w:val="328"/>
  </w:num>
  <w:num w:numId="150" w16cid:durableId="1099566651">
    <w:abstractNumId w:val="281"/>
  </w:num>
  <w:num w:numId="151" w16cid:durableId="1561289976">
    <w:abstractNumId w:val="220"/>
  </w:num>
  <w:num w:numId="152" w16cid:durableId="837967605">
    <w:abstractNumId w:val="177"/>
  </w:num>
  <w:num w:numId="153" w16cid:durableId="527380316">
    <w:abstractNumId w:val="335"/>
  </w:num>
  <w:num w:numId="154" w16cid:durableId="418410260">
    <w:abstractNumId w:val="120"/>
  </w:num>
  <w:num w:numId="155" w16cid:durableId="16247702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3837547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537551708">
    <w:abstractNumId w:val="172"/>
  </w:num>
  <w:num w:numId="158" w16cid:durableId="349645325">
    <w:abstractNumId w:val="182"/>
  </w:num>
  <w:num w:numId="159" w16cid:durableId="1769816355">
    <w:abstractNumId w:val="140"/>
  </w:num>
  <w:num w:numId="160" w16cid:durableId="1354304984">
    <w:abstractNumId w:val="111"/>
  </w:num>
  <w:num w:numId="161" w16cid:durableId="281498452">
    <w:abstractNumId w:val="147"/>
  </w:num>
  <w:num w:numId="162" w16cid:durableId="238640928">
    <w:abstractNumId w:val="118"/>
  </w:num>
  <w:num w:numId="163" w16cid:durableId="590705352">
    <w:abstractNumId w:val="294"/>
  </w:num>
  <w:num w:numId="164" w16cid:durableId="938223717">
    <w:abstractNumId w:val="254"/>
  </w:num>
  <w:num w:numId="165" w16cid:durableId="1135950540">
    <w:abstractNumId w:val="55"/>
  </w:num>
  <w:num w:numId="166" w16cid:durableId="1398170110">
    <w:abstractNumId w:val="255"/>
  </w:num>
  <w:num w:numId="167" w16cid:durableId="610237356">
    <w:abstractNumId w:val="148"/>
  </w:num>
  <w:num w:numId="168" w16cid:durableId="1090198490">
    <w:abstractNumId w:val="56"/>
  </w:num>
  <w:num w:numId="169" w16cid:durableId="576592495">
    <w:abstractNumId w:val="318"/>
  </w:num>
  <w:num w:numId="170" w16cid:durableId="1395933557">
    <w:abstractNumId w:val="237"/>
  </w:num>
  <w:num w:numId="171" w16cid:durableId="1595286009">
    <w:abstractNumId w:val="278"/>
  </w:num>
  <w:num w:numId="172" w16cid:durableId="147791768">
    <w:abstractNumId w:val="108"/>
  </w:num>
  <w:num w:numId="173" w16cid:durableId="1386101183">
    <w:abstractNumId w:val="48"/>
  </w:num>
  <w:num w:numId="174" w16cid:durableId="616790318">
    <w:abstractNumId w:val="131"/>
  </w:num>
  <w:num w:numId="175" w16cid:durableId="871920391">
    <w:abstractNumId w:val="196"/>
  </w:num>
  <w:num w:numId="176" w16cid:durableId="775447334">
    <w:abstractNumId w:val="211"/>
  </w:num>
  <w:num w:numId="177" w16cid:durableId="237400871">
    <w:abstractNumId w:val="169"/>
  </w:num>
  <w:num w:numId="178" w16cid:durableId="1711539358">
    <w:abstractNumId w:val="162"/>
  </w:num>
  <w:num w:numId="179" w16cid:durableId="1120881015">
    <w:abstractNumId w:val="245"/>
  </w:num>
  <w:num w:numId="180" w16cid:durableId="507600109">
    <w:abstractNumId w:val="143"/>
  </w:num>
  <w:num w:numId="181" w16cid:durableId="313605029">
    <w:abstractNumId w:val="295"/>
  </w:num>
  <w:num w:numId="182" w16cid:durableId="608194911">
    <w:abstractNumId w:val="197"/>
  </w:num>
  <w:num w:numId="183" w16cid:durableId="1820342566">
    <w:abstractNumId w:val="350"/>
  </w:num>
  <w:num w:numId="184" w16cid:durableId="1127815182">
    <w:abstractNumId w:val="246"/>
  </w:num>
  <w:num w:numId="185" w16cid:durableId="1034236382">
    <w:abstractNumId w:val="80"/>
  </w:num>
  <w:num w:numId="186" w16cid:durableId="1947469329">
    <w:abstractNumId w:val="152"/>
  </w:num>
  <w:num w:numId="187" w16cid:durableId="1190223489">
    <w:abstractNumId w:val="293"/>
  </w:num>
  <w:num w:numId="188" w16cid:durableId="1572544632">
    <w:abstractNumId w:val="302"/>
  </w:num>
  <w:num w:numId="189" w16cid:durableId="336736613">
    <w:abstractNumId w:val="69"/>
  </w:num>
  <w:num w:numId="190" w16cid:durableId="395396708">
    <w:abstractNumId w:val="99"/>
  </w:num>
  <w:num w:numId="191" w16cid:durableId="478302548">
    <w:abstractNumId w:val="329"/>
  </w:num>
  <w:num w:numId="192" w16cid:durableId="1327436222">
    <w:abstractNumId w:val="290"/>
  </w:num>
  <w:num w:numId="193" w16cid:durableId="1652902128">
    <w:abstractNumId w:val="38"/>
  </w:num>
  <w:num w:numId="194" w16cid:durableId="428351110">
    <w:abstractNumId w:val="97"/>
  </w:num>
  <w:num w:numId="195" w16cid:durableId="734086464">
    <w:abstractNumId w:val="218"/>
  </w:num>
  <w:num w:numId="196" w16cid:durableId="1607031379">
    <w:abstractNumId w:val="253"/>
  </w:num>
  <w:num w:numId="197" w16cid:durableId="1101027330">
    <w:abstractNumId w:val="165"/>
  </w:num>
  <w:num w:numId="198" w16cid:durableId="414474926">
    <w:abstractNumId w:val="200"/>
  </w:num>
  <w:num w:numId="199" w16cid:durableId="160419390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356494728">
    <w:abstractNumId w:val="195"/>
  </w:num>
  <w:num w:numId="201" w16cid:durableId="1979070101">
    <w:abstractNumId w:val="314"/>
  </w:num>
  <w:num w:numId="202" w16cid:durableId="1272316878">
    <w:abstractNumId w:val="149"/>
  </w:num>
  <w:num w:numId="203" w16cid:durableId="1472940320">
    <w:abstractNumId w:val="123"/>
  </w:num>
  <w:num w:numId="204" w16cid:durableId="2091655994">
    <w:abstractNumId w:val="158"/>
  </w:num>
  <w:num w:numId="205" w16cid:durableId="703288008">
    <w:abstractNumId w:val="208"/>
  </w:num>
  <w:num w:numId="206" w16cid:durableId="331875744">
    <w:abstractNumId w:val="285"/>
  </w:num>
  <w:num w:numId="207" w16cid:durableId="1378046399">
    <w:abstractNumId w:val="291"/>
  </w:num>
  <w:num w:numId="208" w16cid:durableId="1377049161">
    <w:abstractNumId w:val="121"/>
  </w:num>
  <w:num w:numId="209" w16cid:durableId="1688864978">
    <w:abstractNumId w:val="204"/>
  </w:num>
  <w:num w:numId="210" w16cid:durableId="611205298">
    <w:abstractNumId w:val="263"/>
  </w:num>
  <w:num w:numId="211" w16cid:durableId="817958853">
    <w:abstractNumId w:val="153"/>
  </w:num>
  <w:num w:numId="212" w16cid:durableId="457187815">
    <w:abstractNumId w:val="164"/>
  </w:num>
  <w:num w:numId="213" w16cid:durableId="907039819">
    <w:abstractNumId w:val="100"/>
  </w:num>
  <w:num w:numId="214" w16cid:durableId="690378436">
    <w:abstractNumId w:val="356"/>
  </w:num>
  <w:num w:numId="215" w16cid:durableId="926576058">
    <w:abstractNumId w:val="102"/>
  </w:num>
  <w:num w:numId="216" w16cid:durableId="1758943115">
    <w:abstractNumId w:val="40"/>
  </w:num>
  <w:num w:numId="217" w16cid:durableId="27945520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1227109410">
    <w:abstractNumId w:val="154"/>
  </w:num>
  <w:num w:numId="219" w16cid:durableId="1200167350">
    <w:abstractNumId w:val="261"/>
  </w:num>
  <w:num w:numId="220" w16cid:durableId="675035809">
    <w:abstractNumId w:val="52"/>
  </w:num>
  <w:num w:numId="221" w16cid:durableId="701710144">
    <w:abstractNumId w:val="249"/>
  </w:num>
  <w:num w:numId="222" w16cid:durableId="1049567923">
    <w:abstractNumId w:val="247"/>
  </w:num>
  <w:num w:numId="223" w16cid:durableId="221328554">
    <w:abstractNumId w:val="9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 w16cid:durableId="630280929">
    <w:abstractNumId w:val="336"/>
  </w:num>
  <w:num w:numId="225" w16cid:durableId="1401098450">
    <w:abstractNumId w:val="343"/>
  </w:num>
  <w:num w:numId="226" w16cid:durableId="1535144962">
    <w:abstractNumId w:val="308"/>
  </w:num>
  <w:num w:numId="227" w16cid:durableId="1281689362">
    <w:abstractNumId w:val="73"/>
  </w:num>
  <w:num w:numId="228" w16cid:durableId="673454517">
    <w:abstractNumId w:val="1"/>
  </w:num>
  <w:num w:numId="229" w16cid:durableId="2032678358">
    <w:abstractNumId w:val="2"/>
  </w:num>
  <w:num w:numId="230" w16cid:durableId="553855265">
    <w:abstractNumId w:val="3"/>
  </w:num>
  <w:num w:numId="231" w16cid:durableId="95948215">
    <w:abstractNumId w:val="4"/>
  </w:num>
  <w:num w:numId="232" w16cid:durableId="1489128139">
    <w:abstractNumId w:val="5"/>
  </w:num>
  <w:num w:numId="233" w16cid:durableId="455803166">
    <w:abstractNumId w:val="6"/>
  </w:num>
  <w:num w:numId="234" w16cid:durableId="471411104">
    <w:abstractNumId w:val="7"/>
  </w:num>
  <w:num w:numId="235" w16cid:durableId="739181164">
    <w:abstractNumId w:val="8"/>
  </w:num>
  <w:num w:numId="236" w16cid:durableId="225730132">
    <w:abstractNumId w:val="85"/>
  </w:num>
  <w:num w:numId="237" w16cid:durableId="421143176">
    <w:abstractNumId w:val="193"/>
  </w:num>
  <w:num w:numId="238" w16cid:durableId="1894727272">
    <w:abstractNumId w:val="279"/>
  </w:num>
  <w:num w:numId="239" w16cid:durableId="1250039582">
    <w:abstractNumId w:val="310"/>
  </w:num>
  <w:num w:numId="240" w16cid:durableId="63575947">
    <w:abstractNumId w:val="132"/>
  </w:num>
  <w:num w:numId="241" w16cid:durableId="1805351456">
    <w:abstractNumId w:val="106"/>
  </w:num>
  <w:num w:numId="242" w16cid:durableId="10450802">
    <w:abstractNumId w:val="242"/>
  </w:num>
  <w:num w:numId="243" w16cid:durableId="841504280">
    <w:abstractNumId w:val="243"/>
  </w:num>
  <w:num w:numId="244" w16cid:durableId="799080924">
    <w:abstractNumId w:val="226"/>
  </w:num>
  <w:num w:numId="245" w16cid:durableId="1921713289">
    <w:abstractNumId w:val="252"/>
  </w:num>
  <w:num w:numId="246" w16cid:durableId="607353546">
    <w:abstractNumId w:val="223"/>
  </w:num>
  <w:num w:numId="247" w16cid:durableId="1531264731">
    <w:abstractNumId w:val="311"/>
  </w:num>
  <w:num w:numId="248" w16cid:durableId="27757016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 w16cid:durableId="1267620777">
    <w:abstractNumId w:val="84"/>
  </w:num>
  <w:num w:numId="250" w16cid:durableId="864559113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54745474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2060545505">
    <w:abstractNumId w:val="61"/>
  </w:num>
  <w:num w:numId="253" w16cid:durableId="451753529">
    <w:abstractNumId w:val="316"/>
  </w:num>
  <w:num w:numId="254" w16cid:durableId="201171300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220099667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980232380">
    <w:abstractNumId w:val="150"/>
  </w:num>
  <w:num w:numId="257" w16cid:durableId="2096239981">
    <w:abstractNumId w:val="304"/>
  </w:num>
  <w:num w:numId="258" w16cid:durableId="800726663">
    <w:abstractNumId w:val="216"/>
  </w:num>
  <w:num w:numId="259" w16cid:durableId="1612004830">
    <w:abstractNumId w:val="43"/>
  </w:num>
  <w:num w:numId="260" w16cid:durableId="599526680">
    <w:abstractNumId w:val="326"/>
  </w:num>
  <w:num w:numId="261" w16cid:durableId="376124518">
    <w:abstractNumId w:val="64"/>
  </w:num>
  <w:num w:numId="262" w16cid:durableId="1672683543">
    <w:abstractNumId w:val="271"/>
  </w:num>
  <w:num w:numId="263" w16cid:durableId="1261723611">
    <w:abstractNumId w:val="167"/>
  </w:num>
  <w:num w:numId="264" w16cid:durableId="413554439">
    <w:abstractNumId w:val="297"/>
  </w:num>
  <w:num w:numId="265" w16cid:durableId="2051032396">
    <w:abstractNumId w:val="144"/>
  </w:num>
  <w:num w:numId="266" w16cid:durableId="1039666574">
    <w:abstractNumId w:val="202"/>
  </w:num>
  <w:num w:numId="267" w16cid:durableId="801652183">
    <w:abstractNumId w:val="33"/>
  </w:num>
  <w:num w:numId="268" w16cid:durableId="813378353">
    <w:abstractNumId w:val="219"/>
  </w:num>
  <w:num w:numId="269" w16cid:durableId="1730688415">
    <w:abstractNumId w:val="352"/>
  </w:num>
  <w:num w:numId="270" w16cid:durableId="2117169070">
    <w:abstractNumId w:val="127"/>
  </w:num>
  <w:num w:numId="271" w16cid:durableId="716666549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264529789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286206945">
    <w:abstractNumId w:val="190"/>
  </w:num>
  <w:num w:numId="274" w16cid:durableId="566186762">
    <w:abstractNumId w:val="268"/>
  </w:num>
  <w:num w:numId="275" w16cid:durableId="1603610536">
    <w:abstractNumId w:val="107"/>
  </w:num>
  <w:num w:numId="276" w16cid:durableId="1192917428">
    <w:abstractNumId w:val="174"/>
  </w:num>
  <w:num w:numId="277" w16cid:durableId="740715210">
    <w:abstractNumId w:val="45"/>
  </w:num>
  <w:num w:numId="278" w16cid:durableId="594246504">
    <w:abstractNumId w:val="30"/>
  </w:num>
  <w:num w:numId="279" w16cid:durableId="1230847765">
    <w:abstractNumId w:val="184"/>
  </w:num>
  <w:num w:numId="280" w16cid:durableId="256602052">
    <w:abstractNumId w:val="50"/>
  </w:num>
  <w:num w:numId="281" w16cid:durableId="400640522">
    <w:abstractNumId w:val="345"/>
  </w:num>
  <w:num w:numId="282" w16cid:durableId="542594622">
    <w:abstractNumId w:val="78"/>
  </w:num>
  <w:num w:numId="283" w16cid:durableId="974068287">
    <w:abstractNumId w:val="309"/>
  </w:num>
  <w:num w:numId="284" w16cid:durableId="19040206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 w16cid:durableId="945848284">
    <w:abstractNumId w:val="354"/>
  </w:num>
  <w:num w:numId="286" w16cid:durableId="1445730821">
    <w:abstractNumId w:val="277"/>
  </w:num>
  <w:num w:numId="287" w16cid:durableId="1322154894">
    <w:abstractNumId w:val="203"/>
  </w:num>
  <w:num w:numId="288" w16cid:durableId="1525554874">
    <w:abstractNumId w:val="146"/>
  </w:num>
  <w:num w:numId="289" w16cid:durableId="1520046200">
    <w:abstractNumId w:val="53"/>
  </w:num>
  <w:num w:numId="290" w16cid:durableId="1212183177">
    <w:abstractNumId w:val="173"/>
  </w:num>
  <w:num w:numId="291" w16cid:durableId="1353846328">
    <w:abstractNumId w:val="337"/>
  </w:num>
  <w:num w:numId="292" w16cid:durableId="531308517">
    <w:abstractNumId w:val="313"/>
  </w:num>
  <w:num w:numId="293" w16cid:durableId="2079857244">
    <w:abstractNumId w:val="259"/>
  </w:num>
  <w:num w:numId="294" w16cid:durableId="1371686115">
    <w:abstractNumId w:val="251"/>
  </w:num>
  <w:num w:numId="295" w16cid:durableId="188837031">
    <w:abstractNumId w:val="105"/>
  </w:num>
  <w:num w:numId="296" w16cid:durableId="890844104">
    <w:abstractNumId w:val="166"/>
  </w:num>
  <w:num w:numId="297" w16cid:durableId="1335113200">
    <w:abstractNumId w:val="339"/>
  </w:num>
  <w:num w:numId="298" w16cid:durableId="397675927">
    <w:abstractNumId w:val="240"/>
  </w:num>
  <w:num w:numId="299" w16cid:durableId="1313875798">
    <w:abstractNumId w:val="112"/>
  </w:num>
  <w:num w:numId="300" w16cid:durableId="1356223872">
    <w:abstractNumId w:val="170"/>
  </w:num>
  <w:num w:numId="301" w16cid:durableId="800536626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 w16cid:durableId="859775927">
    <w:abstractNumId w:val="235"/>
  </w:num>
  <w:num w:numId="303" w16cid:durableId="1437021183">
    <w:abstractNumId w:val="31"/>
  </w:num>
  <w:num w:numId="304" w16cid:durableId="1878589983">
    <w:abstractNumId w:val="280"/>
  </w:num>
  <w:num w:numId="305" w16cid:durableId="811412218">
    <w:abstractNumId w:val="344"/>
  </w:num>
  <w:num w:numId="306" w16cid:durableId="2075808202">
    <w:abstractNumId w:val="54"/>
  </w:num>
  <w:num w:numId="307" w16cid:durableId="1470778503">
    <w:abstractNumId w:val="194"/>
  </w:num>
  <w:num w:numId="308" w16cid:durableId="1332023556">
    <w:abstractNumId w:val="347"/>
  </w:num>
  <w:num w:numId="309" w16cid:durableId="1243636445">
    <w:abstractNumId w:val="287"/>
  </w:num>
  <w:num w:numId="310" w16cid:durableId="103621861">
    <w:abstractNumId w:val="183"/>
  </w:num>
  <w:num w:numId="311" w16cid:durableId="1333870181">
    <w:abstractNumId w:val="116"/>
  </w:num>
  <w:num w:numId="312" w16cid:durableId="152989207">
    <w:abstractNumId w:val="250"/>
  </w:num>
  <w:num w:numId="313" w16cid:durableId="246693620">
    <w:abstractNumId w:val="241"/>
  </w:num>
  <w:num w:numId="314" w16cid:durableId="138722292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 w16cid:durableId="441731873">
    <w:abstractNumId w:val="187"/>
  </w:num>
  <w:num w:numId="316" w16cid:durableId="1384791697">
    <w:abstractNumId w:val="109"/>
  </w:num>
  <w:num w:numId="317" w16cid:durableId="1516919291">
    <w:abstractNumId w:val="286"/>
  </w:num>
  <w:num w:numId="318" w16cid:durableId="650325842">
    <w:abstractNumId w:val="151"/>
  </w:num>
  <w:num w:numId="319" w16cid:durableId="990669255">
    <w:abstractNumId w:val="156"/>
  </w:num>
  <w:num w:numId="320" w16cid:durableId="1034647226">
    <w:abstractNumId w:val="248"/>
  </w:num>
  <w:num w:numId="321" w16cid:durableId="1809977318">
    <w:abstractNumId w:val="124"/>
  </w:num>
  <w:num w:numId="322" w16cid:durableId="1011298679">
    <w:abstractNumId w:val="257"/>
  </w:num>
  <w:num w:numId="323" w16cid:durableId="447314534">
    <w:abstractNumId w:val="340"/>
  </w:num>
  <w:num w:numId="324" w16cid:durableId="735668196">
    <w:abstractNumId w:val="115"/>
  </w:num>
  <w:num w:numId="325" w16cid:durableId="83654791">
    <w:abstractNumId w:val="362"/>
  </w:num>
  <w:num w:numId="326" w16cid:durableId="1078556852">
    <w:abstractNumId w:val="58"/>
  </w:num>
  <w:num w:numId="327" w16cid:durableId="830023399">
    <w:abstractNumId w:val="282"/>
  </w:num>
  <w:num w:numId="328" w16cid:durableId="382367251">
    <w:abstractNumId w:val="129"/>
  </w:num>
  <w:num w:numId="329" w16cid:durableId="814832518">
    <w:abstractNumId w:val="288"/>
  </w:num>
  <w:num w:numId="330" w16cid:durableId="1637300499">
    <w:abstractNumId w:val="212"/>
  </w:num>
  <w:num w:numId="331" w16cid:durableId="791021210">
    <w:abstractNumId w:val="44"/>
  </w:num>
  <w:num w:numId="332" w16cid:durableId="2135830757">
    <w:abstractNumId w:val="312"/>
  </w:num>
  <w:num w:numId="333" w16cid:durableId="1610039426">
    <w:abstractNumId w:val="338"/>
  </w:num>
  <w:num w:numId="334" w16cid:durableId="1235359656">
    <w:abstractNumId w:val="360"/>
  </w:num>
  <w:num w:numId="335" w16cid:durableId="1115908068">
    <w:abstractNumId w:val="355"/>
  </w:num>
  <w:num w:numId="336" w16cid:durableId="545529164">
    <w:abstractNumId w:val="32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5"/>
    <w:rsid w:val="00002794"/>
    <w:rsid w:val="00002FFA"/>
    <w:rsid w:val="00003EC1"/>
    <w:rsid w:val="00004181"/>
    <w:rsid w:val="00004C4B"/>
    <w:rsid w:val="00004E9E"/>
    <w:rsid w:val="00005D4D"/>
    <w:rsid w:val="0000675C"/>
    <w:rsid w:val="0000767E"/>
    <w:rsid w:val="0001042B"/>
    <w:rsid w:val="000106E2"/>
    <w:rsid w:val="00010767"/>
    <w:rsid w:val="00010B7D"/>
    <w:rsid w:val="0001174D"/>
    <w:rsid w:val="0001177E"/>
    <w:rsid w:val="00011AAF"/>
    <w:rsid w:val="0001228E"/>
    <w:rsid w:val="00014BC1"/>
    <w:rsid w:val="00015AB8"/>
    <w:rsid w:val="00016408"/>
    <w:rsid w:val="00016557"/>
    <w:rsid w:val="000166B9"/>
    <w:rsid w:val="0001708C"/>
    <w:rsid w:val="000179AE"/>
    <w:rsid w:val="00017F83"/>
    <w:rsid w:val="000222D0"/>
    <w:rsid w:val="000253E9"/>
    <w:rsid w:val="000255A8"/>
    <w:rsid w:val="000275E5"/>
    <w:rsid w:val="00030622"/>
    <w:rsid w:val="000312FC"/>
    <w:rsid w:val="00031E4A"/>
    <w:rsid w:val="000323F2"/>
    <w:rsid w:val="00033F61"/>
    <w:rsid w:val="00034ADB"/>
    <w:rsid w:val="000356D8"/>
    <w:rsid w:val="00035F84"/>
    <w:rsid w:val="000376F0"/>
    <w:rsid w:val="00040F89"/>
    <w:rsid w:val="00042266"/>
    <w:rsid w:val="00043079"/>
    <w:rsid w:val="00043DB8"/>
    <w:rsid w:val="00045635"/>
    <w:rsid w:val="000463B9"/>
    <w:rsid w:val="00047640"/>
    <w:rsid w:val="00047E5A"/>
    <w:rsid w:val="00053164"/>
    <w:rsid w:val="00054C1F"/>
    <w:rsid w:val="00055B9F"/>
    <w:rsid w:val="000561B9"/>
    <w:rsid w:val="00056377"/>
    <w:rsid w:val="000564F4"/>
    <w:rsid w:val="000566B2"/>
    <w:rsid w:val="00057134"/>
    <w:rsid w:val="000579B6"/>
    <w:rsid w:val="00060CE9"/>
    <w:rsid w:val="000619E9"/>
    <w:rsid w:val="00062470"/>
    <w:rsid w:val="00062B86"/>
    <w:rsid w:val="00062CED"/>
    <w:rsid w:val="00063865"/>
    <w:rsid w:val="00063D10"/>
    <w:rsid w:val="00064C6C"/>
    <w:rsid w:val="000658FF"/>
    <w:rsid w:val="000672A0"/>
    <w:rsid w:val="0007228C"/>
    <w:rsid w:val="00074173"/>
    <w:rsid w:val="00074970"/>
    <w:rsid w:val="00074CF9"/>
    <w:rsid w:val="0007563C"/>
    <w:rsid w:val="0007662F"/>
    <w:rsid w:val="00076B5D"/>
    <w:rsid w:val="00080321"/>
    <w:rsid w:val="000805A5"/>
    <w:rsid w:val="00080D1D"/>
    <w:rsid w:val="000814A5"/>
    <w:rsid w:val="0008202B"/>
    <w:rsid w:val="00082B86"/>
    <w:rsid w:val="0008379C"/>
    <w:rsid w:val="00083857"/>
    <w:rsid w:val="00084708"/>
    <w:rsid w:val="00084788"/>
    <w:rsid w:val="00084919"/>
    <w:rsid w:val="000862A4"/>
    <w:rsid w:val="00087D28"/>
    <w:rsid w:val="000901E2"/>
    <w:rsid w:val="0009054D"/>
    <w:rsid w:val="00090731"/>
    <w:rsid w:val="00090F64"/>
    <w:rsid w:val="00093050"/>
    <w:rsid w:val="00095261"/>
    <w:rsid w:val="00096BCB"/>
    <w:rsid w:val="00096C6F"/>
    <w:rsid w:val="00096F1F"/>
    <w:rsid w:val="0009705B"/>
    <w:rsid w:val="000A11CD"/>
    <w:rsid w:val="000A2D75"/>
    <w:rsid w:val="000A2FD5"/>
    <w:rsid w:val="000A3025"/>
    <w:rsid w:val="000A3A2F"/>
    <w:rsid w:val="000A7005"/>
    <w:rsid w:val="000A7237"/>
    <w:rsid w:val="000A78EE"/>
    <w:rsid w:val="000A7C60"/>
    <w:rsid w:val="000B05F8"/>
    <w:rsid w:val="000B3643"/>
    <w:rsid w:val="000B3EEE"/>
    <w:rsid w:val="000B49AF"/>
    <w:rsid w:val="000B4BE3"/>
    <w:rsid w:val="000B4DC8"/>
    <w:rsid w:val="000B57B5"/>
    <w:rsid w:val="000B5E98"/>
    <w:rsid w:val="000B6571"/>
    <w:rsid w:val="000B7EDA"/>
    <w:rsid w:val="000C08D5"/>
    <w:rsid w:val="000C0F05"/>
    <w:rsid w:val="000C2CBE"/>
    <w:rsid w:val="000C410C"/>
    <w:rsid w:val="000C4EE9"/>
    <w:rsid w:val="000C5812"/>
    <w:rsid w:val="000C5E0B"/>
    <w:rsid w:val="000D08DC"/>
    <w:rsid w:val="000D0D8D"/>
    <w:rsid w:val="000D5041"/>
    <w:rsid w:val="000D5146"/>
    <w:rsid w:val="000D5BF6"/>
    <w:rsid w:val="000D6130"/>
    <w:rsid w:val="000E0F1E"/>
    <w:rsid w:val="000E12DE"/>
    <w:rsid w:val="000E148C"/>
    <w:rsid w:val="000E1A2E"/>
    <w:rsid w:val="000E1C55"/>
    <w:rsid w:val="000E1CFF"/>
    <w:rsid w:val="000E2114"/>
    <w:rsid w:val="000E3530"/>
    <w:rsid w:val="000E3B01"/>
    <w:rsid w:val="000E4B16"/>
    <w:rsid w:val="000E6590"/>
    <w:rsid w:val="000E76D2"/>
    <w:rsid w:val="000F0207"/>
    <w:rsid w:val="000F0C2A"/>
    <w:rsid w:val="000F107B"/>
    <w:rsid w:val="000F17D5"/>
    <w:rsid w:val="000F1D6C"/>
    <w:rsid w:val="000F272A"/>
    <w:rsid w:val="000F2F61"/>
    <w:rsid w:val="000F56B8"/>
    <w:rsid w:val="000F63CB"/>
    <w:rsid w:val="0010023A"/>
    <w:rsid w:val="00100792"/>
    <w:rsid w:val="00100B28"/>
    <w:rsid w:val="001011C9"/>
    <w:rsid w:val="001020E6"/>
    <w:rsid w:val="00103371"/>
    <w:rsid w:val="00103FE1"/>
    <w:rsid w:val="0010597B"/>
    <w:rsid w:val="00105CB3"/>
    <w:rsid w:val="00107740"/>
    <w:rsid w:val="00107B8E"/>
    <w:rsid w:val="00107EEB"/>
    <w:rsid w:val="00111A9C"/>
    <w:rsid w:val="00111D37"/>
    <w:rsid w:val="0011450B"/>
    <w:rsid w:val="00115087"/>
    <w:rsid w:val="001161B8"/>
    <w:rsid w:val="00116717"/>
    <w:rsid w:val="00117360"/>
    <w:rsid w:val="00117457"/>
    <w:rsid w:val="001179C8"/>
    <w:rsid w:val="00120678"/>
    <w:rsid w:val="00120A0A"/>
    <w:rsid w:val="00121E63"/>
    <w:rsid w:val="00121EF1"/>
    <w:rsid w:val="001229BB"/>
    <w:rsid w:val="00123D50"/>
    <w:rsid w:val="00124FC6"/>
    <w:rsid w:val="001256EE"/>
    <w:rsid w:val="00125BD7"/>
    <w:rsid w:val="00126558"/>
    <w:rsid w:val="00130940"/>
    <w:rsid w:val="00131616"/>
    <w:rsid w:val="0013211E"/>
    <w:rsid w:val="0013233E"/>
    <w:rsid w:val="0013313F"/>
    <w:rsid w:val="00133829"/>
    <w:rsid w:val="00133ADB"/>
    <w:rsid w:val="001341B8"/>
    <w:rsid w:val="001346A9"/>
    <w:rsid w:val="001355FC"/>
    <w:rsid w:val="00140241"/>
    <w:rsid w:val="00141337"/>
    <w:rsid w:val="00141A2C"/>
    <w:rsid w:val="0014294E"/>
    <w:rsid w:val="0014782B"/>
    <w:rsid w:val="00151750"/>
    <w:rsid w:val="00151B4E"/>
    <w:rsid w:val="0015299E"/>
    <w:rsid w:val="00153434"/>
    <w:rsid w:val="0015392A"/>
    <w:rsid w:val="00154F0D"/>
    <w:rsid w:val="00155138"/>
    <w:rsid w:val="001567BE"/>
    <w:rsid w:val="001568F0"/>
    <w:rsid w:val="00162ACC"/>
    <w:rsid w:val="00163DFD"/>
    <w:rsid w:val="00164727"/>
    <w:rsid w:val="001659F4"/>
    <w:rsid w:val="00167A0A"/>
    <w:rsid w:val="001700A3"/>
    <w:rsid w:val="001709E7"/>
    <w:rsid w:val="00170CC0"/>
    <w:rsid w:val="001711B0"/>
    <w:rsid w:val="00173171"/>
    <w:rsid w:val="00174157"/>
    <w:rsid w:val="00175476"/>
    <w:rsid w:val="00175A23"/>
    <w:rsid w:val="00176C75"/>
    <w:rsid w:val="001777FD"/>
    <w:rsid w:val="00180DAA"/>
    <w:rsid w:val="00181B04"/>
    <w:rsid w:val="00183DFD"/>
    <w:rsid w:val="00184710"/>
    <w:rsid w:val="001873E8"/>
    <w:rsid w:val="001875F5"/>
    <w:rsid w:val="001906D2"/>
    <w:rsid w:val="00191A6A"/>
    <w:rsid w:val="00191AF1"/>
    <w:rsid w:val="001928A2"/>
    <w:rsid w:val="00192DA2"/>
    <w:rsid w:val="00193458"/>
    <w:rsid w:val="00193C60"/>
    <w:rsid w:val="00193E4A"/>
    <w:rsid w:val="00194C18"/>
    <w:rsid w:val="00194EF4"/>
    <w:rsid w:val="001950D2"/>
    <w:rsid w:val="00197E44"/>
    <w:rsid w:val="001A0AC9"/>
    <w:rsid w:val="001A0BDE"/>
    <w:rsid w:val="001A1ADB"/>
    <w:rsid w:val="001A1E06"/>
    <w:rsid w:val="001A2310"/>
    <w:rsid w:val="001A2C65"/>
    <w:rsid w:val="001A2C67"/>
    <w:rsid w:val="001A3023"/>
    <w:rsid w:val="001A4E2E"/>
    <w:rsid w:val="001A6591"/>
    <w:rsid w:val="001B016D"/>
    <w:rsid w:val="001B0776"/>
    <w:rsid w:val="001B0AF8"/>
    <w:rsid w:val="001B2939"/>
    <w:rsid w:val="001B3660"/>
    <w:rsid w:val="001B4660"/>
    <w:rsid w:val="001B4C39"/>
    <w:rsid w:val="001B5D95"/>
    <w:rsid w:val="001B65A5"/>
    <w:rsid w:val="001B75DF"/>
    <w:rsid w:val="001C02AD"/>
    <w:rsid w:val="001C1415"/>
    <w:rsid w:val="001C1D24"/>
    <w:rsid w:val="001C23FA"/>
    <w:rsid w:val="001C27A6"/>
    <w:rsid w:val="001C292C"/>
    <w:rsid w:val="001C2EC6"/>
    <w:rsid w:val="001C31EA"/>
    <w:rsid w:val="001C35A9"/>
    <w:rsid w:val="001C4BFC"/>
    <w:rsid w:val="001C5632"/>
    <w:rsid w:val="001C6793"/>
    <w:rsid w:val="001C72BC"/>
    <w:rsid w:val="001C7F3E"/>
    <w:rsid w:val="001D0129"/>
    <w:rsid w:val="001D025B"/>
    <w:rsid w:val="001D0903"/>
    <w:rsid w:val="001D1893"/>
    <w:rsid w:val="001D3648"/>
    <w:rsid w:val="001D515A"/>
    <w:rsid w:val="001D5BF7"/>
    <w:rsid w:val="001E020E"/>
    <w:rsid w:val="001E0D83"/>
    <w:rsid w:val="001E0F48"/>
    <w:rsid w:val="001E14E8"/>
    <w:rsid w:val="001E211C"/>
    <w:rsid w:val="001E2FEF"/>
    <w:rsid w:val="001E445A"/>
    <w:rsid w:val="001E481F"/>
    <w:rsid w:val="001E5305"/>
    <w:rsid w:val="001E5A54"/>
    <w:rsid w:val="001E77ED"/>
    <w:rsid w:val="001E7E96"/>
    <w:rsid w:val="001F02CC"/>
    <w:rsid w:val="001F062C"/>
    <w:rsid w:val="001F1D60"/>
    <w:rsid w:val="001F1E2C"/>
    <w:rsid w:val="001F2469"/>
    <w:rsid w:val="001F2995"/>
    <w:rsid w:val="001F2BFB"/>
    <w:rsid w:val="001F2FE4"/>
    <w:rsid w:val="001F39B5"/>
    <w:rsid w:val="001F3CAD"/>
    <w:rsid w:val="001F5571"/>
    <w:rsid w:val="001F5648"/>
    <w:rsid w:val="001F5930"/>
    <w:rsid w:val="001F5A7C"/>
    <w:rsid w:val="001F5ACF"/>
    <w:rsid w:val="001F638B"/>
    <w:rsid w:val="001F7057"/>
    <w:rsid w:val="001F7A08"/>
    <w:rsid w:val="00201144"/>
    <w:rsid w:val="00201D48"/>
    <w:rsid w:val="002029C3"/>
    <w:rsid w:val="00203BBA"/>
    <w:rsid w:val="0020638F"/>
    <w:rsid w:val="00207906"/>
    <w:rsid w:val="0021040B"/>
    <w:rsid w:val="00210C70"/>
    <w:rsid w:val="00213536"/>
    <w:rsid w:val="002139CC"/>
    <w:rsid w:val="002145A3"/>
    <w:rsid w:val="00214AA5"/>
    <w:rsid w:val="00214EEA"/>
    <w:rsid w:val="00214F3C"/>
    <w:rsid w:val="00215121"/>
    <w:rsid w:val="002168C2"/>
    <w:rsid w:val="00216B7A"/>
    <w:rsid w:val="00217058"/>
    <w:rsid w:val="00217B17"/>
    <w:rsid w:val="00221090"/>
    <w:rsid w:val="00221959"/>
    <w:rsid w:val="002227D2"/>
    <w:rsid w:val="00223269"/>
    <w:rsid w:val="00223E30"/>
    <w:rsid w:val="00224A11"/>
    <w:rsid w:val="00226527"/>
    <w:rsid w:val="00226AB0"/>
    <w:rsid w:val="0023067F"/>
    <w:rsid w:val="00230DCD"/>
    <w:rsid w:val="00231C21"/>
    <w:rsid w:val="002334DD"/>
    <w:rsid w:val="0023390A"/>
    <w:rsid w:val="0023439D"/>
    <w:rsid w:val="002348DD"/>
    <w:rsid w:val="00234A7A"/>
    <w:rsid w:val="0023522E"/>
    <w:rsid w:val="002353C5"/>
    <w:rsid w:val="00236337"/>
    <w:rsid w:val="002369DA"/>
    <w:rsid w:val="002369ED"/>
    <w:rsid w:val="00240598"/>
    <w:rsid w:val="00240A8A"/>
    <w:rsid w:val="0024174C"/>
    <w:rsid w:val="002421A1"/>
    <w:rsid w:val="002422BC"/>
    <w:rsid w:val="00242669"/>
    <w:rsid w:val="00242942"/>
    <w:rsid w:val="00242C26"/>
    <w:rsid w:val="00242D3E"/>
    <w:rsid w:val="00243798"/>
    <w:rsid w:val="00244375"/>
    <w:rsid w:val="00246687"/>
    <w:rsid w:val="00246DDE"/>
    <w:rsid w:val="00247A8C"/>
    <w:rsid w:val="002508DE"/>
    <w:rsid w:val="00251357"/>
    <w:rsid w:val="002519F2"/>
    <w:rsid w:val="002521A8"/>
    <w:rsid w:val="002529AE"/>
    <w:rsid w:val="00252A75"/>
    <w:rsid w:val="00253B31"/>
    <w:rsid w:val="00254126"/>
    <w:rsid w:val="00254E65"/>
    <w:rsid w:val="00255EF2"/>
    <w:rsid w:val="002565CC"/>
    <w:rsid w:val="00260823"/>
    <w:rsid w:val="002611D5"/>
    <w:rsid w:val="002612D3"/>
    <w:rsid w:val="00261F5B"/>
    <w:rsid w:val="00262084"/>
    <w:rsid w:val="00263149"/>
    <w:rsid w:val="00264048"/>
    <w:rsid w:val="002665E1"/>
    <w:rsid w:val="00267527"/>
    <w:rsid w:val="00267E20"/>
    <w:rsid w:val="00267F30"/>
    <w:rsid w:val="00271C24"/>
    <w:rsid w:val="00272606"/>
    <w:rsid w:val="002741B7"/>
    <w:rsid w:val="002744E4"/>
    <w:rsid w:val="00275D17"/>
    <w:rsid w:val="002760CD"/>
    <w:rsid w:val="002774D6"/>
    <w:rsid w:val="002776D5"/>
    <w:rsid w:val="00277B3C"/>
    <w:rsid w:val="002802A7"/>
    <w:rsid w:val="0028084A"/>
    <w:rsid w:val="00281197"/>
    <w:rsid w:val="00281DAA"/>
    <w:rsid w:val="00281E70"/>
    <w:rsid w:val="00282E50"/>
    <w:rsid w:val="00283037"/>
    <w:rsid w:val="00284247"/>
    <w:rsid w:val="00285376"/>
    <w:rsid w:val="00286002"/>
    <w:rsid w:val="00286B98"/>
    <w:rsid w:val="00286FFE"/>
    <w:rsid w:val="002900E9"/>
    <w:rsid w:val="00290BD1"/>
    <w:rsid w:val="00290C9D"/>
    <w:rsid w:val="00291C71"/>
    <w:rsid w:val="00291FB1"/>
    <w:rsid w:val="00293108"/>
    <w:rsid w:val="0029370F"/>
    <w:rsid w:val="00295AA7"/>
    <w:rsid w:val="0029647C"/>
    <w:rsid w:val="0029687F"/>
    <w:rsid w:val="00297842"/>
    <w:rsid w:val="002978C4"/>
    <w:rsid w:val="00297BA2"/>
    <w:rsid w:val="002A117F"/>
    <w:rsid w:val="002A13A5"/>
    <w:rsid w:val="002A1720"/>
    <w:rsid w:val="002A1E95"/>
    <w:rsid w:val="002A20DC"/>
    <w:rsid w:val="002A5514"/>
    <w:rsid w:val="002A7496"/>
    <w:rsid w:val="002B0E04"/>
    <w:rsid w:val="002B1D16"/>
    <w:rsid w:val="002B1D44"/>
    <w:rsid w:val="002B38D2"/>
    <w:rsid w:val="002B3F0E"/>
    <w:rsid w:val="002B423B"/>
    <w:rsid w:val="002B4399"/>
    <w:rsid w:val="002B46A2"/>
    <w:rsid w:val="002B48AE"/>
    <w:rsid w:val="002B58F2"/>
    <w:rsid w:val="002B5F4E"/>
    <w:rsid w:val="002B61A0"/>
    <w:rsid w:val="002B6BA3"/>
    <w:rsid w:val="002C1625"/>
    <w:rsid w:val="002C1C85"/>
    <w:rsid w:val="002C1E0A"/>
    <w:rsid w:val="002C23C5"/>
    <w:rsid w:val="002C2EB9"/>
    <w:rsid w:val="002C56B9"/>
    <w:rsid w:val="002D07B9"/>
    <w:rsid w:val="002D081C"/>
    <w:rsid w:val="002D0DFD"/>
    <w:rsid w:val="002D246B"/>
    <w:rsid w:val="002D25DB"/>
    <w:rsid w:val="002D3917"/>
    <w:rsid w:val="002D3C9F"/>
    <w:rsid w:val="002D4934"/>
    <w:rsid w:val="002D5186"/>
    <w:rsid w:val="002D56F3"/>
    <w:rsid w:val="002D5D10"/>
    <w:rsid w:val="002D5D2C"/>
    <w:rsid w:val="002D5D39"/>
    <w:rsid w:val="002D6FF0"/>
    <w:rsid w:val="002D6FF3"/>
    <w:rsid w:val="002D71A6"/>
    <w:rsid w:val="002D7C18"/>
    <w:rsid w:val="002E092A"/>
    <w:rsid w:val="002E258E"/>
    <w:rsid w:val="002E3580"/>
    <w:rsid w:val="002E383F"/>
    <w:rsid w:val="002E40CD"/>
    <w:rsid w:val="002E6391"/>
    <w:rsid w:val="002E723E"/>
    <w:rsid w:val="002E757E"/>
    <w:rsid w:val="002F40BA"/>
    <w:rsid w:val="002F46A5"/>
    <w:rsid w:val="002F4CE2"/>
    <w:rsid w:val="002F57CC"/>
    <w:rsid w:val="002F6301"/>
    <w:rsid w:val="002F77E3"/>
    <w:rsid w:val="003004FC"/>
    <w:rsid w:val="00300915"/>
    <w:rsid w:val="00300BEB"/>
    <w:rsid w:val="003016A3"/>
    <w:rsid w:val="00302101"/>
    <w:rsid w:val="00302467"/>
    <w:rsid w:val="0030357C"/>
    <w:rsid w:val="00303AE7"/>
    <w:rsid w:val="00304186"/>
    <w:rsid w:val="0030430F"/>
    <w:rsid w:val="003045AD"/>
    <w:rsid w:val="00304FC8"/>
    <w:rsid w:val="00305052"/>
    <w:rsid w:val="00305E00"/>
    <w:rsid w:val="0030666F"/>
    <w:rsid w:val="003110C2"/>
    <w:rsid w:val="0031206A"/>
    <w:rsid w:val="00316FEA"/>
    <w:rsid w:val="00317014"/>
    <w:rsid w:val="00317A25"/>
    <w:rsid w:val="0032062F"/>
    <w:rsid w:val="00320644"/>
    <w:rsid w:val="00320AF8"/>
    <w:rsid w:val="0032126F"/>
    <w:rsid w:val="00321BE8"/>
    <w:rsid w:val="003227D6"/>
    <w:rsid w:val="00322D7D"/>
    <w:rsid w:val="00324E50"/>
    <w:rsid w:val="00325BFC"/>
    <w:rsid w:val="00326D8C"/>
    <w:rsid w:val="00326FAC"/>
    <w:rsid w:val="0032727B"/>
    <w:rsid w:val="00327977"/>
    <w:rsid w:val="00330537"/>
    <w:rsid w:val="003307B0"/>
    <w:rsid w:val="00330FFD"/>
    <w:rsid w:val="0033128D"/>
    <w:rsid w:val="00331721"/>
    <w:rsid w:val="0033199A"/>
    <w:rsid w:val="00331BCA"/>
    <w:rsid w:val="00332AAC"/>
    <w:rsid w:val="00332AF4"/>
    <w:rsid w:val="003337C0"/>
    <w:rsid w:val="00334735"/>
    <w:rsid w:val="003351B3"/>
    <w:rsid w:val="0033676A"/>
    <w:rsid w:val="00337082"/>
    <w:rsid w:val="00337146"/>
    <w:rsid w:val="003372BB"/>
    <w:rsid w:val="00340547"/>
    <w:rsid w:val="00340D9A"/>
    <w:rsid w:val="00340E6B"/>
    <w:rsid w:val="003416FB"/>
    <w:rsid w:val="00342A14"/>
    <w:rsid w:val="00342BE3"/>
    <w:rsid w:val="00342DAD"/>
    <w:rsid w:val="003432D8"/>
    <w:rsid w:val="0034364E"/>
    <w:rsid w:val="00344ABE"/>
    <w:rsid w:val="003455FC"/>
    <w:rsid w:val="00345989"/>
    <w:rsid w:val="00346367"/>
    <w:rsid w:val="00346F88"/>
    <w:rsid w:val="0034713B"/>
    <w:rsid w:val="00350067"/>
    <w:rsid w:val="0035059A"/>
    <w:rsid w:val="00350768"/>
    <w:rsid w:val="00350919"/>
    <w:rsid w:val="0035122E"/>
    <w:rsid w:val="00351B32"/>
    <w:rsid w:val="00352675"/>
    <w:rsid w:val="003527F4"/>
    <w:rsid w:val="00353B03"/>
    <w:rsid w:val="003541F2"/>
    <w:rsid w:val="003566D8"/>
    <w:rsid w:val="00357217"/>
    <w:rsid w:val="00357F49"/>
    <w:rsid w:val="003603F0"/>
    <w:rsid w:val="0036113A"/>
    <w:rsid w:val="003618F2"/>
    <w:rsid w:val="00362B05"/>
    <w:rsid w:val="00362C4E"/>
    <w:rsid w:val="003633DB"/>
    <w:rsid w:val="00363C89"/>
    <w:rsid w:val="00364C03"/>
    <w:rsid w:val="00365FBE"/>
    <w:rsid w:val="003675C2"/>
    <w:rsid w:val="00367B7F"/>
    <w:rsid w:val="00371653"/>
    <w:rsid w:val="00372BFD"/>
    <w:rsid w:val="00374D3A"/>
    <w:rsid w:val="00374FEE"/>
    <w:rsid w:val="003751C2"/>
    <w:rsid w:val="00375640"/>
    <w:rsid w:val="003758DB"/>
    <w:rsid w:val="00376B53"/>
    <w:rsid w:val="00377527"/>
    <w:rsid w:val="00377A3C"/>
    <w:rsid w:val="00377B07"/>
    <w:rsid w:val="00381A0B"/>
    <w:rsid w:val="0038320E"/>
    <w:rsid w:val="00383361"/>
    <w:rsid w:val="003839AC"/>
    <w:rsid w:val="00383D95"/>
    <w:rsid w:val="00384195"/>
    <w:rsid w:val="00384B50"/>
    <w:rsid w:val="00384C71"/>
    <w:rsid w:val="003853D4"/>
    <w:rsid w:val="0038563B"/>
    <w:rsid w:val="0038600F"/>
    <w:rsid w:val="003860B6"/>
    <w:rsid w:val="003866C0"/>
    <w:rsid w:val="00387F74"/>
    <w:rsid w:val="003900F8"/>
    <w:rsid w:val="003907BB"/>
    <w:rsid w:val="003909F4"/>
    <w:rsid w:val="003913EA"/>
    <w:rsid w:val="0039166E"/>
    <w:rsid w:val="00392B35"/>
    <w:rsid w:val="0039376A"/>
    <w:rsid w:val="003939C9"/>
    <w:rsid w:val="00393D2C"/>
    <w:rsid w:val="00394487"/>
    <w:rsid w:val="003948F5"/>
    <w:rsid w:val="00395A53"/>
    <w:rsid w:val="00396DAB"/>
    <w:rsid w:val="003971D6"/>
    <w:rsid w:val="0039732B"/>
    <w:rsid w:val="003A1BB8"/>
    <w:rsid w:val="003A2CC7"/>
    <w:rsid w:val="003A3241"/>
    <w:rsid w:val="003A4C92"/>
    <w:rsid w:val="003A6D5A"/>
    <w:rsid w:val="003B1756"/>
    <w:rsid w:val="003B1AF5"/>
    <w:rsid w:val="003B305C"/>
    <w:rsid w:val="003B30E8"/>
    <w:rsid w:val="003B3460"/>
    <w:rsid w:val="003B4C73"/>
    <w:rsid w:val="003B71F6"/>
    <w:rsid w:val="003B7FBB"/>
    <w:rsid w:val="003C0427"/>
    <w:rsid w:val="003C068A"/>
    <w:rsid w:val="003C0D17"/>
    <w:rsid w:val="003C0D9F"/>
    <w:rsid w:val="003C0F2E"/>
    <w:rsid w:val="003C12D7"/>
    <w:rsid w:val="003C1F97"/>
    <w:rsid w:val="003C24EF"/>
    <w:rsid w:val="003C2724"/>
    <w:rsid w:val="003C3AD0"/>
    <w:rsid w:val="003C47DF"/>
    <w:rsid w:val="003C56A5"/>
    <w:rsid w:val="003C60BB"/>
    <w:rsid w:val="003C7122"/>
    <w:rsid w:val="003C7760"/>
    <w:rsid w:val="003C78A0"/>
    <w:rsid w:val="003D09E2"/>
    <w:rsid w:val="003D2C12"/>
    <w:rsid w:val="003D3A2E"/>
    <w:rsid w:val="003D3DDA"/>
    <w:rsid w:val="003D4BA8"/>
    <w:rsid w:val="003D5547"/>
    <w:rsid w:val="003D6E2E"/>
    <w:rsid w:val="003D705A"/>
    <w:rsid w:val="003D7718"/>
    <w:rsid w:val="003D7989"/>
    <w:rsid w:val="003E0806"/>
    <w:rsid w:val="003E1680"/>
    <w:rsid w:val="003E19F9"/>
    <w:rsid w:val="003E2473"/>
    <w:rsid w:val="003E327C"/>
    <w:rsid w:val="003E4312"/>
    <w:rsid w:val="003E44BF"/>
    <w:rsid w:val="003E5353"/>
    <w:rsid w:val="003E57F8"/>
    <w:rsid w:val="003E65BB"/>
    <w:rsid w:val="003E7776"/>
    <w:rsid w:val="003E77E2"/>
    <w:rsid w:val="003E7A9B"/>
    <w:rsid w:val="003F01A8"/>
    <w:rsid w:val="003F04DB"/>
    <w:rsid w:val="003F104A"/>
    <w:rsid w:val="003F2556"/>
    <w:rsid w:val="003F2F21"/>
    <w:rsid w:val="003F3465"/>
    <w:rsid w:val="003F3877"/>
    <w:rsid w:val="003F3948"/>
    <w:rsid w:val="003F3D88"/>
    <w:rsid w:val="003F3E60"/>
    <w:rsid w:val="003F484D"/>
    <w:rsid w:val="003F6A28"/>
    <w:rsid w:val="003F6BF6"/>
    <w:rsid w:val="003F7ADF"/>
    <w:rsid w:val="004000A4"/>
    <w:rsid w:val="00401441"/>
    <w:rsid w:val="00401A16"/>
    <w:rsid w:val="00402AE6"/>
    <w:rsid w:val="00402E17"/>
    <w:rsid w:val="00403D3B"/>
    <w:rsid w:val="004047CB"/>
    <w:rsid w:val="00405201"/>
    <w:rsid w:val="0040553D"/>
    <w:rsid w:val="00405AA5"/>
    <w:rsid w:val="00406411"/>
    <w:rsid w:val="0040761E"/>
    <w:rsid w:val="00411B53"/>
    <w:rsid w:val="00412296"/>
    <w:rsid w:val="00413561"/>
    <w:rsid w:val="0041501C"/>
    <w:rsid w:val="00417431"/>
    <w:rsid w:val="004177C0"/>
    <w:rsid w:val="00421964"/>
    <w:rsid w:val="00423474"/>
    <w:rsid w:val="0042370A"/>
    <w:rsid w:val="004243BC"/>
    <w:rsid w:val="004245A5"/>
    <w:rsid w:val="00427B68"/>
    <w:rsid w:val="004317A9"/>
    <w:rsid w:val="004349F8"/>
    <w:rsid w:val="00435A81"/>
    <w:rsid w:val="00436145"/>
    <w:rsid w:val="00436BB9"/>
    <w:rsid w:val="004379E8"/>
    <w:rsid w:val="00440B00"/>
    <w:rsid w:val="004415B9"/>
    <w:rsid w:val="00441EFF"/>
    <w:rsid w:val="00444EA1"/>
    <w:rsid w:val="00445009"/>
    <w:rsid w:val="0044554B"/>
    <w:rsid w:val="00445EF1"/>
    <w:rsid w:val="00446F7F"/>
    <w:rsid w:val="00447064"/>
    <w:rsid w:val="00451BE3"/>
    <w:rsid w:val="00452A31"/>
    <w:rsid w:val="00453795"/>
    <w:rsid w:val="004537B6"/>
    <w:rsid w:val="00453824"/>
    <w:rsid w:val="00453C18"/>
    <w:rsid w:val="00453E9D"/>
    <w:rsid w:val="0045522B"/>
    <w:rsid w:val="00455720"/>
    <w:rsid w:val="004566AD"/>
    <w:rsid w:val="004568F8"/>
    <w:rsid w:val="00460F51"/>
    <w:rsid w:val="00461F4D"/>
    <w:rsid w:val="004634C1"/>
    <w:rsid w:val="00463BBC"/>
    <w:rsid w:val="00463C56"/>
    <w:rsid w:val="00465E21"/>
    <w:rsid w:val="0046645C"/>
    <w:rsid w:val="00467732"/>
    <w:rsid w:val="0047008B"/>
    <w:rsid w:val="00470F83"/>
    <w:rsid w:val="00472DD1"/>
    <w:rsid w:val="00473CD3"/>
    <w:rsid w:val="004741DE"/>
    <w:rsid w:val="00475FA0"/>
    <w:rsid w:val="00476072"/>
    <w:rsid w:val="00476AD6"/>
    <w:rsid w:val="0047791C"/>
    <w:rsid w:val="00481570"/>
    <w:rsid w:val="004828D9"/>
    <w:rsid w:val="00484F7E"/>
    <w:rsid w:val="00485186"/>
    <w:rsid w:val="00486350"/>
    <w:rsid w:val="00487655"/>
    <w:rsid w:val="00487F45"/>
    <w:rsid w:val="004906AB"/>
    <w:rsid w:val="00490F10"/>
    <w:rsid w:val="00491123"/>
    <w:rsid w:val="00492491"/>
    <w:rsid w:val="00493EAE"/>
    <w:rsid w:val="00494433"/>
    <w:rsid w:val="00494B8D"/>
    <w:rsid w:val="00496771"/>
    <w:rsid w:val="0049711F"/>
    <w:rsid w:val="00497ADA"/>
    <w:rsid w:val="004A05D2"/>
    <w:rsid w:val="004A35F6"/>
    <w:rsid w:val="004A3DB3"/>
    <w:rsid w:val="004A51D4"/>
    <w:rsid w:val="004A6731"/>
    <w:rsid w:val="004A6ED5"/>
    <w:rsid w:val="004B0855"/>
    <w:rsid w:val="004B0F23"/>
    <w:rsid w:val="004B13FD"/>
    <w:rsid w:val="004B43F7"/>
    <w:rsid w:val="004B4C4A"/>
    <w:rsid w:val="004B4CE8"/>
    <w:rsid w:val="004B5291"/>
    <w:rsid w:val="004B5533"/>
    <w:rsid w:val="004B5644"/>
    <w:rsid w:val="004B5949"/>
    <w:rsid w:val="004B5F4E"/>
    <w:rsid w:val="004C058F"/>
    <w:rsid w:val="004C0A55"/>
    <w:rsid w:val="004C11E4"/>
    <w:rsid w:val="004C33CA"/>
    <w:rsid w:val="004C36B0"/>
    <w:rsid w:val="004C52E7"/>
    <w:rsid w:val="004C6F09"/>
    <w:rsid w:val="004C7A2A"/>
    <w:rsid w:val="004C7ECE"/>
    <w:rsid w:val="004D00AA"/>
    <w:rsid w:val="004D15E7"/>
    <w:rsid w:val="004D1D1A"/>
    <w:rsid w:val="004D20FE"/>
    <w:rsid w:val="004D25E8"/>
    <w:rsid w:val="004D33C1"/>
    <w:rsid w:val="004D3AC9"/>
    <w:rsid w:val="004D48DB"/>
    <w:rsid w:val="004D49EF"/>
    <w:rsid w:val="004D6B87"/>
    <w:rsid w:val="004D7EC2"/>
    <w:rsid w:val="004E0845"/>
    <w:rsid w:val="004E1222"/>
    <w:rsid w:val="004E182E"/>
    <w:rsid w:val="004E221F"/>
    <w:rsid w:val="004E2B3F"/>
    <w:rsid w:val="004E3122"/>
    <w:rsid w:val="004E56B6"/>
    <w:rsid w:val="004E64F1"/>
    <w:rsid w:val="004F1986"/>
    <w:rsid w:val="004F2BD6"/>
    <w:rsid w:val="004F3A65"/>
    <w:rsid w:val="004F4B4B"/>
    <w:rsid w:val="004F50E6"/>
    <w:rsid w:val="004F5596"/>
    <w:rsid w:val="004F647D"/>
    <w:rsid w:val="004F686F"/>
    <w:rsid w:val="004F6BB1"/>
    <w:rsid w:val="004F6C46"/>
    <w:rsid w:val="004F7D36"/>
    <w:rsid w:val="0050101C"/>
    <w:rsid w:val="005014C0"/>
    <w:rsid w:val="00501E59"/>
    <w:rsid w:val="00501F07"/>
    <w:rsid w:val="0050282D"/>
    <w:rsid w:val="0050388B"/>
    <w:rsid w:val="00503F19"/>
    <w:rsid w:val="00504462"/>
    <w:rsid w:val="00505009"/>
    <w:rsid w:val="0050582F"/>
    <w:rsid w:val="00505FF5"/>
    <w:rsid w:val="005065BC"/>
    <w:rsid w:val="00506B36"/>
    <w:rsid w:val="0051077E"/>
    <w:rsid w:val="00510E92"/>
    <w:rsid w:val="00511653"/>
    <w:rsid w:val="00512F3A"/>
    <w:rsid w:val="0051320A"/>
    <w:rsid w:val="00513400"/>
    <w:rsid w:val="005140B3"/>
    <w:rsid w:val="00514321"/>
    <w:rsid w:val="00514A17"/>
    <w:rsid w:val="00514B72"/>
    <w:rsid w:val="0051576D"/>
    <w:rsid w:val="00520370"/>
    <w:rsid w:val="00520418"/>
    <w:rsid w:val="005215B7"/>
    <w:rsid w:val="0052201E"/>
    <w:rsid w:val="0052453B"/>
    <w:rsid w:val="00524C62"/>
    <w:rsid w:val="0052516A"/>
    <w:rsid w:val="00526932"/>
    <w:rsid w:val="00526DCA"/>
    <w:rsid w:val="00527FB8"/>
    <w:rsid w:val="00533D30"/>
    <w:rsid w:val="00540012"/>
    <w:rsid w:val="0054183D"/>
    <w:rsid w:val="0054339C"/>
    <w:rsid w:val="00543EAE"/>
    <w:rsid w:val="0054402C"/>
    <w:rsid w:val="0054413E"/>
    <w:rsid w:val="00544255"/>
    <w:rsid w:val="00544778"/>
    <w:rsid w:val="005448B1"/>
    <w:rsid w:val="00544A00"/>
    <w:rsid w:val="005451BC"/>
    <w:rsid w:val="005455BA"/>
    <w:rsid w:val="00546653"/>
    <w:rsid w:val="005469C6"/>
    <w:rsid w:val="00547A1E"/>
    <w:rsid w:val="00547FA3"/>
    <w:rsid w:val="005507EB"/>
    <w:rsid w:val="00551271"/>
    <w:rsid w:val="005527F6"/>
    <w:rsid w:val="00552E71"/>
    <w:rsid w:val="00553565"/>
    <w:rsid w:val="00556A33"/>
    <w:rsid w:val="00556BC6"/>
    <w:rsid w:val="00560348"/>
    <w:rsid w:val="0056183D"/>
    <w:rsid w:val="00561AA3"/>
    <w:rsid w:val="00561AB6"/>
    <w:rsid w:val="00561D90"/>
    <w:rsid w:val="00562606"/>
    <w:rsid w:val="00563D39"/>
    <w:rsid w:val="0056669D"/>
    <w:rsid w:val="00570E60"/>
    <w:rsid w:val="00570E76"/>
    <w:rsid w:val="00571ADF"/>
    <w:rsid w:val="005737F0"/>
    <w:rsid w:val="00573A94"/>
    <w:rsid w:val="00573EBB"/>
    <w:rsid w:val="0057456B"/>
    <w:rsid w:val="00574C12"/>
    <w:rsid w:val="0057583A"/>
    <w:rsid w:val="0057703D"/>
    <w:rsid w:val="00577EC7"/>
    <w:rsid w:val="0058128E"/>
    <w:rsid w:val="00581B06"/>
    <w:rsid w:val="005828D2"/>
    <w:rsid w:val="005842D1"/>
    <w:rsid w:val="00584A6E"/>
    <w:rsid w:val="005865A2"/>
    <w:rsid w:val="00586A6C"/>
    <w:rsid w:val="00587449"/>
    <w:rsid w:val="00590562"/>
    <w:rsid w:val="00590C0D"/>
    <w:rsid w:val="0059379D"/>
    <w:rsid w:val="0059582E"/>
    <w:rsid w:val="005961B4"/>
    <w:rsid w:val="0059736F"/>
    <w:rsid w:val="00597636"/>
    <w:rsid w:val="0059793C"/>
    <w:rsid w:val="00597BDD"/>
    <w:rsid w:val="005A238B"/>
    <w:rsid w:val="005A28F5"/>
    <w:rsid w:val="005A32BF"/>
    <w:rsid w:val="005A3ADB"/>
    <w:rsid w:val="005A4264"/>
    <w:rsid w:val="005A45A9"/>
    <w:rsid w:val="005A5AA8"/>
    <w:rsid w:val="005A6165"/>
    <w:rsid w:val="005A6E33"/>
    <w:rsid w:val="005A7727"/>
    <w:rsid w:val="005B0026"/>
    <w:rsid w:val="005B0C9C"/>
    <w:rsid w:val="005B126F"/>
    <w:rsid w:val="005B17B6"/>
    <w:rsid w:val="005B2DAC"/>
    <w:rsid w:val="005B67F5"/>
    <w:rsid w:val="005C18F0"/>
    <w:rsid w:val="005C1B09"/>
    <w:rsid w:val="005C1E5B"/>
    <w:rsid w:val="005C2329"/>
    <w:rsid w:val="005C2694"/>
    <w:rsid w:val="005C4A85"/>
    <w:rsid w:val="005C5DB2"/>
    <w:rsid w:val="005C62AB"/>
    <w:rsid w:val="005C6443"/>
    <w:rsid w:val="005C69B0"/>
    <w:rsid w:val="005C7FD9"/>
    <w:rsid w:val="005D1273"/>
    <w:rsid w:val="005D251F"/>
    <w:rsid w:val="005D606B"/>
    <w:rsid w:val="005D7572"/>
    <w:rsid w:val="005E02B2"/>
    <w:rsid w:val="005E040C"/>
    <w:rsid w:val="005E0AF0"/>
    <w:rsid w:val="005E0F08"/>
    <w:rsid w:val="005E0FB7"/>
    <w:rsid w:val="005E24F0"/>
    <w:rsid w:val="005E2A0A"/>
    <w:rsid w:val="005E2E2C"/>
    <w:rsid w:val="005E3F13"/>
    <w:rsid w:val="005E5795"/>
    <w:rsid w:val="005E6DDB"/>
    <w:rsid w:val="005F0A34"/>
    <w:rsid w:val="005F0A94"/>
    <w:rsid w:val="005F238F"/>
    <w:rsid w:val="005F4234"/>
    <w:rsid w:val="005F4DCB"/>
    <w:rsid w:val="005F54A1"/>
    <w:rsid w:val="005F5666"/>
    <w:rsid w:val="005F6280"/>
    <w:rsid w:val="005F79AF"/>
    <w:rsid w:val="006017E0"/>
    <w:rsid w:val="00602C1C"/>
    <w:rsid w:val="00602E87"/>
    <w:rsid w:val="006048B6"/>
    <w:rsid w:val="0060699F"/>
    <w:rsid w:val="006078F2"/>
    <w:rsid w:val="00607B3B"/>
    <w:rsid w:val="0061032D"/>
    <w:rsid w:val="00611876"/>
    <w:rsid w:val="00611BF4"/>
    <w:rsid w:val="00611DE9"/>
    <w:rsid w:val="00612112"/>
    <w:rsid w:val="00612145"/>
    <w:rsid w:val="006128F0"/>
    <w:rsid w:val="00612D33"/>
    <w:rsid w:val="00613DDB"/>
    <w:rsid w:val="006140D9"/>
    <w:rsid w:val="00614BD1"/>
    <w:rsid w:val="00614CB9"/>
    <w:rsid w:val="0061501E"/>
    <w:rsid w:val="00616A0B"/>
    <w:rsid w:val="00616CDD"/>
    <w:rsid w:val="0062019E"/>
    <w:rsid w:val="00620EA0"/>
    <w:rsid w:val="00621818"/>
    <w:rsid w:val="00621FCB"/>
    <w:rsid w:val="00622D44"/>
    <w:rsid w:val="0062320A"/>
    <w:rsid w:val="00623DCB"/>
    <w:rsid w:val="00624755"/>
    <w:rsid w:val="0062545F"/>
    <w:rsid w:val="0062547C"/>
    <w:rsid w:val="006254BB"/>
    <w:rsid w:val="0062557D"/>
    <w:rsid w:val="006261D2"/>
    <w:rsid w:val="00627C9E"/>
    <w:rsid w:val="006308CC"/>
    <w:rsid w:val="00630AB3"/>
    <w:rsid w:val="00630D5F"/>
    <w:rsid w:val="00630DF5"/>
    <w:rsid w:val="00631A44"/>
    <w:rsid w:val="006334FB"/>
    <w:rsid w:val="00634F4D"/>
    <w:rsid w:val="0063577F"/>
    <w:rsid w:val="00635849"/>
    <w:rsid w:val="00635C5E"/>
    <w:rsid w:val="006363B2"/>
    <w:rsid w:val="006367D1"/>
    <w:rsid w:val="0063777A"/>
    <w:rsid w:val="006403A6"/>
    <w:rsid w:val="00642FD9"/>
    <w:rsid w:val="00643C95"/>
    <w:rsid w:val="006445BC"/>
    <w:rsid w:val="00644A1D"/>
    <w:rsid w:val="00645437"/>
    <w:rsid w:val="00646A8F"/>
    <w:rsid w:val="00646D96"/>
    <w:rsid w:val="00647FA0"/>
    <w:rsid w:val="00650528"/>
    <w:rsid w:val="006506A8"/>
    <w:rsid w:val="00650CFB"/>
    <w:rsid w:val="00650E86"/>
    <w:rsid w:val="00651395"/>
    <w:rsid w:val="00652849"/>
    <w:rsid w:val="006545B2"/>
    <w:rsid w:val="00656511"/>
    <w:rsid w:val="00657C2C"/>
    <w:rsid w:val="006603D1"/>
    <w:rsid w:val="0066083E"/>
    <w:rsid w:val="00661730"/>
    <w:rsid w:val="00662C7B"/>
    <w:rsid w:val="00663070"/>
    <w:rsid w:val="00663E12"/>
    <w:rsid w:val="006644C8"/>
    <w:rsid w:val="00664B5D"/>
    <w:rsid w:val="00665884"/>
    <w:rsid w:val="0066630D"/>
    <w:rsid w:val="00666C91"/>
    <w:rsid w:val="00667290"/>
    <w:rsid w:val="006679E6"/>
    <w:rsid w:val="00670118"/>
    <w:rsid w:val="00671127"/>
    <w:rsid w:val="00671A57"/>
    <w:rsid w:val="00675719"/>
    <w:rsid w:val="00675E44"/>
    <w:rsid w:val="00677CFE"/>
    <w:rsid w:val="0068169C"/>
    <w:rsid w:val="006831D1"/>
    <w:rsid w:val="006838CD"/>
    <w:rsid w:val="00684FA1"/>
    <w:rsid w:val="00685086"/>
    <w:rsid w:val="00686BDE"/>
    <w:rsid w:val="00687051"/>
    <w:rsid w:val="00687D58"/>
    <w:rsid w:val="00690A85"/>
    <w:rsid w:val="00693A81"/>
    <w:rsid w:val="00694120"/>
    <w:rsid w:val="006952A1"/>
    <w:rsid w:val="00695883"/>
    <w:rsid w:val="00697144"/>
    <w:rsid w:val="00697476"/>
    <w:rsid w:val="00697C46"/>
    <w:rsid w:val="006A00D9"/>
    <w:rsid w:val="006A0C7F"/>
    <w:rsid w:val="006A1AC3"/>
    <w:rsid w:val="006A1D03"/>
    <w:rsid w:val="006A2129"/>
    <w:rsid w:val="006A2BEB"/>
    <w:rsid w:val="006A2E8D"/>
    <w:rsid w:val="006A3391"/>
    <w:rsid w:val="006A4318"/>
    <w:rsid w:val="006A5A3C"/>
    <w:rsid w:val="006A5AF5"/>
    <w:rsid w:val="006A5E35"/>
    <w:rsid w:val="006A6A73"/>
    <w:rsid w:val="006A7DE3"/>
    <w:rsid w:val="006B173E"/>
    <w:rsid w:val="006B1E71"/>
    <w:rsid w:val="006B217C"/>
    <w:rsid w:val="006B2CE1"/>
    <w:rsid w:val="006B331D"/>
    <w:rsid w:val="006B356A"/>
    <w:rsid w:val="006B4054"/>
    <w:rsid w:val="006B4BF3"/>
    <w:rsid w:val="006B6041"/>
    <w:rsid w:val="006B6F26"/>
    <w:rsid w:val="006B7622"/>
    <w:rsid w:val="006B7781"/>
    <w:rsid w:val="006C04CF"/>
    <w:rsid w:val="006C0542"/>
    <w:rsid w:val="006C1DCB"/>
    <w:rsid w:val="006C1EBA"/>
    <w:rsid w:val="006C2E58"/>
    <w:rsid w:val="006C2F80"/>
    <w:rsid w:val="006C4337"/>
    <w:rsid w:val="006C4403"/>
    <w:rsid w:val="006C5E51"/>
    <w:rsid w:val="006C718E"/>
    <w:rsid w:val="006C7E0B"/>
    <w:rsid w:val="006D09DB"/>
    <w:rsid w:val="006D17D3"/>
    <w:rsid w:val="006D1C0B"/>
    <w:rsid w:val="006D32D6"/>
    <w:rsid w:val="006D4B87"/>
    <w:rsid w:val="006D5231"/>
    <w:rsid w:val="006D5871"/>
    <w:rsid w:val="006D61B3"/>
    <w:rsid w:val="006D7A57"/>
    <w:rsid w:val="006E13CF"/>
    <w:rsid w:val="006E19D5"/>
    <w:rsid w:val="006E1BBD"/>
    <w:rsid w:val="006E2581"/>
    <w:rsid w:val="006E2CEB"/>
    <w:rsid w:val="006E3AA4"/>
    <w:rsid w:val="006E63E7"/>
    <w:rsid w:val="006E6465"/>
    <w:rsid w:val="006E66C2"/>
    <w:rsid w:val="006E6721"/>
    <w:rsid w:val="006E7EEB"/>
    <w:rsid w:val="006F2B14"/>
    <w:rsid w:val="006F302F"/>
    <w:rsid w:val="006F3C2C"/>
    <w:rsid w:val="006F4CF8"/>
    <w:rsid w:val="006F5396"/>
    <w:rsid w:val="006F5BB1"/>
    <w:rsid w:val="006F5CB4"/>
    <w:rsid w:val="006F60F4"/>
    <w:rsid w:val="006F73F3"/>
    <w:rsid w:val="006F7890"/>
    <w:rsid w:val="006F7A25"/>
    <w:rsid w:val="00700120"/>
    <w:rsid w:val="00701DF6"/>
    <w:rsid w:val="00702958"/>
    <w:rsid w:val="0070321B"/>
    <w:rsid w:val="00703A5A"/>
    <w:rsid w:val="00705B34"/>
    <w:rsid w:val="00705B35"/>
    <w:rsid w:val="00706890"/>
    <w:rsid w:val="007076AE"/>
    <w:rsid w:val="00707819"/>
    <w:rsid w:val="007079C0"/>
    <w:rsid w:val="00707B1C"/>
    <w:rsid w:val="0071138F"/>
    <w:rsid w:val="00711621"/>
    <w:rsid w:val="00713290"/>
    <w:rsid w:val="007137B6"/>
    <w:rsid w:val="00715300"/>
    <w:rsid w:val="007156BE"/>
    <w:rsid w:val="007163ED"/>
    <w:rsid w:val="00716EB2"/>
    <w:rsid w:val="00720DC4"/>
    <w:rsid w:val="0072204E"/>
    <w:rsid w:val="0072248E"/>
    <w:rsid w:val="00724996"/>
    <w:rsid w:val="00724E16"/>
    <w:rsid w:val="007266D1"/>
    <w:rsid w:val="00727032"/>
    <w:rsid w:val="0072757A"/>
    <w:rsid w:val="00727E62"/>
    <w:rsid w:val="00732233"/>
    <w:rsid w:val="00733F3F"/>
    <w:rsid w:val="00734904"/>
    <w:rsid w:val="00734E4E"/>
    <w:rsid w:val="0073633A"/>
    <w:rsid w:val="00736466"/>
    <w:rsid w:val="00736589"/>
    <w:rsid w:val="007365AD"/>
    <w:rsid w:val="007371F3"/>
    <w:rsid w:val="00740521"/>
    <w:rsid w:val="00741E71"/>
    <w:rsid w:val="0074268F"/>
    <w:rsid w:val="007426A6"/>
    <w:rsid w:val="007439D6"/>
    <w:rsid w:val="00744A8D"/>
    <w:rsid w:val="0074675A"/>
    <w:rsid w:val="00746C42"/>
    <w:rsid w:val="007471ED"/>
    <w:rsid w:val="00750B15"/>
    <w:rsid w:val="007514BA"/>
    <w:rsid w:val="00751626"/>
    <w:rsid w:val="007530AD"/>
    <w:rsid w:val="00753490"/>
    <w:rsid w:val="00754C4C"/>
    <w:rsid w:val="00754EBA"/>
    <w:rsid w:val="00755CD8"/>
    <w:rsid w:val="00756084"/>
    <w:rsid w:val="007603CD"/>
    <w:rsid w:val="007612FF"/>
    <w:rsid w:val="00761527"/>
    <w:rsid w:val="00761954"/>
    <w:rsid w:val="00761DDF"/>
    <w:rsid w:val="007653F5"/>
    <w:rsid w:val="00765825"/>
    <w:rsid w:val="00765AD5"/>
    <w:rsid w:val="00767C1F"/>
    <w:rsid w:val="00770178"/>
    <w:rsid w:val="00770272"/>
    <w:rsid w:val="00770B7C"/>
    <w:rsid w:val="0077128A"/>
    <w:rsid w:val="00773F17"/>
    <w:rsid w:val="00774D03"/>
    <w:rsid w:val="0077602B"/>
    <w:rsid w:val="007767E6"/>
    <w:rsid w:val="00776B4A"/>
    <w:rsid w:val="007774C7"/>
    <w:rsid w:val="0077797F"/>
    <w:rsid w:val="00777B37"/>
    <w:rsid w:val="0078001C"/>
    <w:rsid w:val="007816D2"/>
    <w:rsid w:val="00781EA1"/>
    <w:rsid w:val="00782997"/>
    <w:rsid w:val="0078315E"/>
    <w:rsid w:val="00783A99"/>
    <w:rsid w:val="00783B8F"/>
    <w:rsid w:val="00784231"/>
    <w:rsid w:val="00785DB7"/>
    <w:rsid w:val="007868D2"/>
    <w:rsid w:val="00786CAD"/>
    <w:rsid w:val="00787FE4"/>
    <w:rsid w:val="00790D7E"/>
    <w:rsid w:val="00792A11"/>
    <w:rsid w:val="007941D0"/>
    <w:rsid w:val="00794AC6"/>
    <w:rsid w:val="007954D6"/>
    <w:rsid w:val="00795ACC"/>
    <w:rsid w:val="00796C12"/>
    <w:rsid w:val="00796E83"/>
    <w:rsid w:val="00797AD2"/>
    <w:rsid w:val="007A10FB"/>
    <w:rsid w:val="007A256D"/>
    <w:rsid w:val="007A4DCE"/>
    <w:rsid w:val="007A4F45"/>
    <w:rsid w:val="007A5CD3"/>
    <w:rsid w:val="007A6161"/>
    <w:rsid w:val="007B239D"/>
    <w:rsid w:val="007B2638"/>
    <w:rsid w:val="007B356B"/>
    <w:rsid w:val="007B35F2"/>
    <w:rsid w:val="007B4AB0"/>
    <w:rsid w:val="007B66B4"/>
    <w:rsid w:val="007B697A"/>
    <w:rsid w:val="007B7C08"/>
    <w:rsid w:val="007C00E9"/>
    <w:rsid w:val="007C1609"/>
    <w:rsid w:val="007C1CE1"/>
    <w:rsid w:val="007C23F1"/>
    <w:rsid w:val="007C2515"/>
    <w:rsid w:val="007C3351"/>
    <w:rsid w:val="007C341B"/>
    <w:rsid w:val="007C3885"/>
    <w:rsid w:val="007C39B5"/>
    <w:rsid w:val="007C3C4D"/>
    <w:rsid w:val="007C4C14"/>
    <w:rsid w:val="007C58CA"/>
    <w:rsid w:val="007C60CE"/>
    <w:rsid w:val="007C6DB3"/>
    <w:rsid w:val="007C7813"/>
    <w:rsid w:val="007D0322"/>
    <w:rsid w:val="007D0E62"/>
    <w:rsid w:val="007D13B0"/>
    <w:rsid w:val="007D1405"/>
    <w:rsid w:val="007D1A50"/>
    <w:rsid w:val="007D28C8"/>
    <w:rsid w:val="007D32CB"/>
    <w:rsid w:val="007D4A7E"/>
    <w:rsid w:val="007D4D7B"/>
    <w:rsid w:val="007D4F6C"/>
    <w:rsid w:val="007D564C"/>
    <w:rsid w:val="007D7B6F"/>
    <w:rsid w:val="007E19C8"/>
    <w:rsid w:val="007E1C68"/>
    <w:rsid w:val="007E1F01"/>
    <w:rsid w:val="007E2637"/>
    <w:rsid w:val="007E31C6"/>
    <w:rsid w:val="007E3599"/>
    <w:rsid w:val="007E42C4"/>
    <w:rsid w:val="007E4AEB"/>
    <w:rsid w:val="007E4C46"/>
    <w:rsid w:val="007E6203"/>
    <w:rsid w:val="007E6AA2"/>
    <w:rsid w:val="007E6EA1"/>
    <w:rsid w:val="007E71A7"/>
    <w:rsid w:val="007E784A"/>
    <w:rsid w:val="007E7D53"/>
    <w:rsid w:val="007E7F6B"/>
    <w:rsid w:val="007F0029"/>
    <w:rsid w:val="007F080E"/>
    <w:rsid w:val="007F12A9"/>
    <w:rsid w:val="007F1A7B"/>
    <w:rsid w:val="007F21A1"/>
    <w:rsid w:val="007F3154"/>
    <w:rsid w:val="007F3F1F"/>
    <w:rsid w:val="007F49E3"/>
    <w:rsid w:val="007F6B05"/>
    <w:rsid w:val="00800885"/>
    <w:rsid w:val="00803505"/>
    <w:rsid w:val="0080360D"/>
    <w:rsid w:val="00803AA9"/>
    <w:rsid w:val="00803BA3"/>
    <w:rsid w:val="00804CCC"/>
    <w:rsid w:val="00805172"/>
    <w:rsid w:val="00805F1D"/>
    <w:rsid w:val="0080614B"/>
    <w:rsid w:val="00806316"/>
    <w:rsid w:val="00806929"/>
    <w:rsid w:val="00806DB5"/>
    <w:rsid w:val="00807D2D"/>
    <w:rsid w:val="00811D99"/>
    <w:rsid w:val="00811FED"/>
    <w:rsid w:val="0081244C"/>
    <w:rsid w:val="0081374E"/>
    <w:rsid w:val="008142EF"/>
    <w:rsid w:val="00815A63"/>
    <w:rsid w:val="00815CF0"/>
    <w:rsid w:val="0081651B"/>
    <w:rsid w:val="00816751"/>
    <w:rsid w:val="0081684E"/>
    <w:rsid w:val="008174B4"/>
    <w:rsid w:val="0082072E"/>
    <w:rsid w:val="008208C5"/>
    <w:rsid w:val="008210F5"/>
    <w:rsid w:val="00821BDB"/>
    <w:rsid w:val="008223E6"/>
    <w:rsid w:val="0082276B"/>
    <w:rsid w:val="00822C39"/>
    <w:rsid w:val="00822CA6"/>
    <w:rsid w:val="00823CD3"/>
    <w:rsid w:val="0082562C"/>
    <w:rsid w:val="00825C75"/>
    <w:rsid w:val="00825D1D"/>
    <w:rsid w:val="008267FD"/>
    <w:rsid w:val="00830660"/>
    <w:rsid w:val="00830B1F"/>
    <w:rsid w:val="0083106F"/>
    <w:rsid w:val="00833634"/>
    <w:rsid w:val="008349A3"/>
    <w:rsid w:val="008349E5"/>
    <w:rsid w:val="00834A10"/>
    <w:rsid w:val="00835F41"/>
    <w:rsid w:val="00836947"/>
    <w:rsid w:val="00836992"/>
    <w:rsid w:val="00837514"/>
    <w:rsid w:val="00837FB7"/>
    <w:rsid w:val="00842771"/>
    <w:rsid w:val="008439FB"/>
    <w:rsid w:val="00843FF4"/>
    <w:rsid w:val="00845743"/>
    <w:rsid w:val="00845885"/>
    <w:rsid w:val="00847DB0"/>
    <w:rsid w:val="00851989"/>
    <w:rsid w:val="00851D0B"/>
    <w:rsid w:val="00854D01"/>
    <w:rsid w:val="0085570D"/>
    <w:rsid w:val="008559C0"/>
    <w:rsid w:val="0085648E"/>
    <w:rsid w:val="00857347"/>
    <w:rsid w:val="0085754B"/>
    <w:rsid w:val="00861515"/>
    <w:rsid w:val="00861C1C"/>
    <w:rsid w:val="00863D2D"/>
    <w:rsid w:val="00864EC5"/>
    <w:rsid w:val="00865350"/>
    <w:rsid w:val="008663B7"/>
    <w:rsid w:val="00870232"/>
    <w:rsid w:val="008702FA"/>
    <w:rsid w:val="008704A8"/>
    <w:rsid w:val="008707D5"/>
    <w:rsid w:val="00872082"/>
    <w:rsid w:val="00872B61"/>
    <w:rsid w:val="00873B36"/>
    <w:rsid w:val="0087446C"/>
    <w:rsid w:val="00875991"/>
    <w:rsid w:val="00875A6D"/>
    <w:rsid w:val="00876B79"/>
    <w:rsid w:val="00876C47"/>
    <w:rsid w:val="0087727B"/>
    <w:rsid w:val="0087785D"/>
    <w:rsid w:val="00880059"/>
    <w:rsid w:val="00881A1B"/>
    <w:rsid w:val="00882CD7"/>
    <w:rsid w:val="00883AA7"/>
    <w:rsid w:val="00884252"/>
    <w:rsid w:val="00884AB9"/>
    <w:rsid w:val="00884B86"/>
    <w:rsid w:val="00885B41"/>
    <w:rsid w:val="008866ED"/>
    <w:rsid w:val="00886858"/>
    <w:rsid w:val="00890A8C"/>
    <w:rsid w:val="00890AE7"/>
    <w:rsid w:val="008915C0"/>
    <w:rsid w:val="00892015"/>
    <w:rsid w:val="00892463"/>
    <w:rsid w:val="00892AF4"/>
    <w:rsid w:val="00893251"/>
    <w:rsid w:val="00893679"/>
    <w:rsid w:val="0089385F"/>
    <w:rsid w:val="00893AE8"/>
    <w:rsid w:val="00894723"/>
    <w:rsid w:val="00894DB8"/>
    <w:rsid w:val="00894E0D"/>
    <w:rsid w:val="00895227"/>
    <w:rsid w:val="008960C8"/>
    <w:rsid w:val="0089685D"/>
    <w:rsid w:val="00896CAD"/>
    <w:rsid w:val="00897C33"/>
    <w:rsid w:val="008A03BB"/>
    <w:rsid w:val="008A1565"/>
    <w:rsid w:val="008A2CE8"/>
    <w:rsid w:val="008A3401"/>
    <w:rsid w:val="008A3F52"/>
    <w:rsid w:val="008A4C97"/>
    <w:rsid w:val="008A4FB4"/>
    <w:rsid w:val="008A52EB"/>
    <w:rsid w:val="008A7249"/>
    <w:rsid w:val="008B09CA"/>
    <w:rsid w:val="008B127A"/>
    <w:rsid w:val="008B1B9E"/>
    <w:rsid w:val="008B2EDC"/>
    <w:rsid w:val="008B4044"/>
    <w:rsid w:val="008B40A5"/>
    <w:rsid w:val="008B4B7B"/>
    <w:rsid w:val="008B65CF"/>
    <w:rsid w:val="008C119D"/>
    <w:rsid w:val="008C2C9F"/>
    <w:rsid w:val="008C4F69"/>
    <w:rsid w:val="008C538E"/>
    <w:rsid w:val="008C58FC"/>
    <w:rsid w:val="008C65A4"/>
    <w:rsid w:val="008C70BC"/>
    <w:rsid w:val="008C7FD6"/>
    <w:rsid w:val="008D093C"/>
    <w:rsid w:val="008D0FEC"/>
    <w:rsid w:val="008D11FC"/>
    <w:rsid w:val="008D128D"/>
    <w:rsid w:val="008D1DF0"/>
    <w:rsid w:val="008D2111"/>
    <w:rsid w:val="008D413B"/>
    <w:rsid w:val="008D5B11"/>
    <w:rsid w:val="008D62DB"/>
    <w:rsid w:val="008E033E"/>
    <w:rsid w:val="008E1596"/>
    <w:rsid w:val="008E359A"/>
    <w:rsid w:val="008E44DC"/>
    <w:rsid w:val="008E4E18"/>
    <w:rsid w:val="008E4E58"/>
    <w:rsid w:val="008E5E7E"/>
    <w:rsid w:val="008E6749"/>
    <w:rsid w:val="008E6BA7"/>
    <w:rsid w:val="008F032F"/>
    <w:rsid w:val="008F0FB9"/>
    <w:rsid w:val="008F5AC7"/>
    <w:rsid w:val="00900B3F"/>
    <w:rsid w:val="0090192C"/>
    <w:rsid w:val="00902025"/>
    <w:rsid w:val="00902365"/>
    <w:rsid w:val="00902D4A"/>
    <w:rsid w:val="00902F03"/>
    <w:rsid w:val="00903275"/>
    <w:rsid w:val="00905116"/>
    <w:rsid w:val="00906F49"/>
    <w:rsid w:val="00911452"/>
    <w:rsid w:val="00912B34"/>
    <w:rsid w:val="00913381"/>
    <w:rsid w:val="00913B51"/>
    <w:rsid w:val="00914848"/>
    <w:rsid w:val="00914907"/>
    <w:rsid w:val="00915AD2"/>
    <w:rsid w:val="0091615E"/>
    <w:rsid w:val="0091630B"/>
    <w:rsid w:val="00917B95"/>
    <w:rsid w:val="0092003E"/>
    <w:rsid w:val="0092037D"/>
    <w:rsid w:val="00921A38"/>
    <w:rsid w:val="00921C9A"/>
    <w:rsid w:val="0092223E"/>
    <w:rsid w:val="00922BB9"/>
    <w:rsid w:val="00922C58"/>
    <w:rsid w:val="0092311A"/>
    <w:rsid w:val="00923E3C"/>
    <w:rsid w:val="009241C0"/>
    <w:rsid w:val="009242D7"/>
    <w:rsid w:val="00924FAA"/>
    <w:rsid w:val="00925A1A"/>
    <w:rsid w:val="0092633A"/>
    <w:rsid w:val="009267AE"/>
    <w:rsid w:val="009270DB"/>
    <w:rsid w:val="009315E5"/>
    <w:rsid w:val="009337DE"/>
    <w:rsid w:val="00933C09"/>
    <w:rsid w:val="00933EC0"/>
    <w:rsid w:val="009341DF"/>
    <w:rsid w:val="009343FF"/>
    <w:rsid w:val="0093462E"/>
    <w:rsid w:val="00934B60"/>
    <w:rsid w:val="0093678D"/>
    <w:rsid w:val="009372B7"/>
    <w:rsid w:val="00940638"/>
    <w:rsid w:val="00941035"/>
    <w:rsid w:val="00941FDA"/>
    <w:rsid w:val="0094210C"/>
    <w:rsid w:val="00942F57"/>
    <w:rsid w:val="00944602"/>
    <w:rsid w:val="00944F1D"/>
    <w:rsid w:val="0094599D"/>
    <w:rsid w:val="00945F01"/>
    <w:rsid w:val="009466CE"/>
    <w:rsid w:val="00946C72"/>
    <w:rsid w:val="0094750A"/>
    <w:rsid w:val="00950D85"/>
    <w:rsid w:val="00951722"/>
    <w:rsid w:val="00951962"/>
    <w:rsid w:val="0095332D"/>
    <w:rsid w:val="009545B8"/>
    <w:rsid w:val="009554B4"/>
    <w:rsid w:val="009608B7"/>
    <w:rsid w:val="0096141C"/>
    <w:rsid w:val="009618D3"/>
    <w:rsid w:val="00962592"/>
    <w:rsid w:val="009636FE"/>
    <w:rsid w:val="00963CE3"/>
    <w:rsid w:val="00963F34"/>
    <w:rsid w:val="00963F56"/>
    <w:rsid w:val="00964117"/>
    <w:rsid w:val="00964991"/>
    <w:rsid w:val="00964B0B"/>
    <w:rsid w:val="00965CF3"/>
    <w:rsid w:val="00966B86"/>
    <w:rsid w:val="00967525"/>
    <w:rsid w:val="0097330A"/>
    <w:rsid w:val="0097361A"/>
    <w:rsid w:val="00974046"/>
    <w:rsid w:val="00974E61"/>
    <w:rsid w:val="00976521"/>
    <w:rsid w:val="00976A63"/>
    <w:rsid w:val="0097733E"/>
    <w:rsid w:val="00977720"/>
    <w:rsid w:val="00977D13"/>
    <w:rsid w:val="00980CC3"/>
    <w:rsid w:val="00981CE0"/>
    <w:rsid w:val="0098294D"/>
    <w:rsid w:val="00983AB7"/>
    <w:rsid w:val="0098503E"/>
    <w:rsid w:val="009857DE"/>
    <w:rsid w:val="00985914"/>
    <w:rsid w:val="00985D5C"/>
    <w:rsid w:val="0098738D"/>
    <w:rsid w:val="00987789"/>
    <w:rsid w:val="00987BF0"/>
    <w:rsid w:val="00990011"/>
    <w:rsid w:val="0099066D"/>
    <w:rsid w:val="0099301C"/>
    <w:rsid w:val="00993238"/>
    <w:rsid w:val="00993413"/>
    <w:rsid w:val="0099421E"/>
    <w:rsid w:val="0099466C"/>
    <w:rsid w:val="009950A3"/>
    <w:rsid w:val="00995559"/>
    <w:rsid w:val="00996261"/>
    <w:rsid w:val="00996A6C"/>
    <w:rsid w:val="00996EC3"/>
    <w:rsid w:val="00997832"/>
    <w:rsid w:val="00997BC3"/>
    <w:rsid w:val="00997C17"/>
    <w:rsid w:val="009A0BDA"/>
    <w:rsid w:val="009A281C"/>
    <w:rsid w:val="009A2DFD"/>
    <w:rsid w:val="009A2E79"/>
    <w:rsid w:val="009A2F26"/>
    <w:rsid w:val="009A3343"/>
    <w:rsid w:val="009A343D"/>
    <w:rsid w:val="009A36E0"/>
    <w:rsid w:val="009A4D57"/>
    <w:rsid w:val="009A6F0E"/>
    <w:rsid w:val="009B0A93"/>
    <w:rsid w:val="009B23DC"/>
    <w:rsid w:val="009B2BC1"/>
    <w:rsid w:val="009B30AD"/>
    <w:rsid w:val="009B31FB"/>
    <w:rsid w:val="009B4AEC"/>
    <w:rsid w:val="009B4ECE"/>
    <w:rsid w:val="009B553C"/>
    <w:rsid w:val="009B5D9E"/>
    <w:rsid w:val="009B5EB1"/>
    <w:rsid w:val="009B6315"/>
    <w:rsid w:val="009B6D51"/>
    <w:rsid w:val="009C0A86"/>
    <w:rsid w:val="009C0B01"/>
    <w:rsid w:val="009C4054"/>
    <w:rsid w:val="009C4185"/>
    <w:rsid w:val="009C49D0"/>
    <w:rsid w:val="009C53FA"/>
    <w:rsid w:val="009C5686"/>
    <w:rsid w:val="009C6417"/>
    <w:rsid w:val="009C6715"/>
    <w:rsid w:val="009D1571"/>
    <w:rsid w:val="009D2962"/>
    <w:rsid w:val="009D2EC6"/>
    <w:rsid w:val="009D3115"/>
    <w:rsid w:val="009D3C11"/>
    <w:rsid w:val="009D4678"/>
    <w:rsid w:val="009D5BAB"/>
    <w:rsid w:val="009D7845"/>
    <w:rsid w:val="009D7BE7"/>
    <w:rsid w:val="009E0C70"/>
    <w:rsid w:val="009E2481"/>
    <w:rsid w:val="009E28C3"/>
    <w:rsid w:val="009E295D"/>
    <w:rsid w:val="009E30DB"/>
    <w:rsid w:val="009E38FD"/>
    <w:rsid w:val="009E3FC3"/>
    <w:rsid w:val="009E4526"/>
    <w:rsid w:val="009E4ACB"/>
    <w:rsid w:val="009E5026"/>
    <w:rsid w:val="009E5F10"/>
    <w:rsid w:val="009E66AE"/>
    <w:rsid w:val="009E7675"/>
    <w:rsid w:val="009F05D3"/>
    <w:rsid w:val="009F0B89"/>
    <w:rsid w:val="009F28D8"/>
    <w:rsid w:val="009F2DD9"/>
    <w:rsid w:val="009F370A"/>
    <w:rsid w:val="009F3862"/>
    <w:rsid w:val="009F3E34"/>
    <w:rsid w:val="009F42E3"/>
    <w:rsid w:val="009F4765"/>
    <w:rsid w:val="009F5045"/>
    <w:rsid w:val="009F5785"/>
    <w:rsid w:val="009F64ED"/>
    <w:rsid w:val="009F6BAC"/>
    <w:rsid w:val="00A00C17"/>
    <w:rsid w:val="00A03BAD"/>
    <w:rsid w:val="00A04C13"/>
    <w:rsid w:val="00A04DDD"/>
    <w:rsid w:val="00A04E73"/>
    <w:rsid w:val="00A05703"/>
    <w:rsid w:val="00A07560"/>
    <w:rsid w:val="00A075C4"/>
    <w:rsid w:val="00A07F28"/>
    <w:rsid w:val="00A119D6"/>
    <w:rsid w:val="00A12539"/>
    <w:rsid w:val="00A132F4"/>
    <w:rsid w:val="00A153B6"/>
    <w:rsid w:val="00A17639"/>
    <w:rsid w:val="00A17F6C"/>
    <w:rsid w:val="00A2009B"/>
    <w:rsid w:val="00A20C47"/>
    <w:rsid w:val="00A222FA"/>
    <w:rsid w:val="00A22412"/>
    <w:rsid w:val="00A2248B"/>
    <w:rsid w:val="00A2422D"/>
    <w:rsid w:val="00A25636"/>
    <w:rsid w:val="00A2703D"/>
    <w:rsid w:val="00A272AE"/>
    <w:rsid w:val="00A27665"/>
    <w:rsid w:val="00A2771F"/>
    <w:rsid w:val="00A27779"/>
    <w:rsid w:val="00A30139"/>
    <w:rsid w:val="00A30184"/>
    <w:rsid w:val="00A30271"/>
    <w:rsid w:val="00A31965"/>
    <w:rsid w:val="00A31BEF"/>
    <w:rsid w:val="00A31D17"/>
    <w:rsid w:val="00A334F9"/>
    <w:rsid w:val="00A33798"/>
    <w:rsid w:val="00A3387A"/>
    <w:rsid w:val="00A35640"/>
    <w:rsid w:val="00A36708"/>
    <w:rsid w:val="00A36986"/>
    <w:rsid w:val="00A374D6"/>
    <w:rsid w:val="00A3754D"/>
    <w:rsid w:val="00A37B2A"/>
    <w:rsid w:val="00A37ED3"/>
    <w:rsid w:val="00A41F8C"/>
    <w:rsid w:val="00A41FA6"/>
    <w:rsid w:val="00A42517"/>
    <w:rsid w:val="00A427D1"/>
    <w:rsid w:val="00A42812"/>
    <w:rsid w:val="00A43276"/>
    <w:rsid w:val="00A4365A"/>
    <w:rsid w:val="00A437DE"/>
    <w:rsid w:val="00A441B0"/>
    <w:rsid w:val="00A446CE"/>
    <w:rsid w:val="00A44E77"/>
    <w:rsid w:val="00A450AE"/>
    <w:rsid w:val="00A466AE"/>
    <w:rsid w:val="00A5062F"/>
    <w:rsid w:val="00A50C17"/>
    <w:rsid w:val="00A521A1"/>
    <w:rsid w:val="00A60B80"/>
    <w:rsid w:val="00A614CE"/>
    <w:rsid w:val="00A614D4"/>
    <w:rsid w:val="00A620A7"/>
    <w:rsid w:val="00A6281A"/>
    <w:rsid w:val="00A63F8D"/>
    <w:rsid w:val="00A6479F"/>
    <w:rsid w:val="00A64D12"/>
    <w:rsid w:val="00A6640D"/>
    <w:rsid w:val="00A66D8F"/>
    <w:rsid w:val="00A66F68"/>
    <w:rsid w:val="00A70E71"/>
    <w:rsid w:val="00A7192C"/>
    <w:rsid w:val="00A72F1A"/>
    <w:rsid w:val="00A73B68"/>
    <w:rsid w:val="00A74DE5"/>
    <w:rsid w:val="00A757C1"/>
    <w:rsid w:val="00A758E5"/>
    <w:rsid w:val="00A76C9B"/>
    <w:rsid w:val="00A803B1"/>
    <w:rsid w:val="00A809C9"/>
    <w:rsid w:val="00A81292"/>
    <w:rsid w:val="00A81D6C"/>
    <w:rsid w:val="00A82C4A"/>
    <w:rsid w:val="00A82CE4"/>
    <w:rsid w:val="00A846DB"/>
    <w:rsid w:val="00A8473E"/>
    <w:rsid w:val="00A84CCC"/>
    <w:rsid w:val="00A85282"/>
    <w:rsid w:val="00A85AB0"/>
    <w:rsid w:val="00A870CB"/>
    <w:rsid w:val="00A873A9"/>
    <w:rsid w:val="00A90D49"/>
    <w:rsid w:val="00A90DE3"/>
    <w:rsid w:val="00A912FB"/>
    <w:rsid w:val="00A916FB"/>
    <w:rsid w:val="00A91937"/>
    <w:rsid w:val="00A91A51"/>
    <w:rsid w:val="00A92634"/>
    <w:rsid w:val="00A92AAD"/>
    <w:rsid w:val="00A92ED4"/>
    <w:rsid w:val="00A93C44"/>
    <w:rsid w:val="00A940DC"/>
    <w:rsid w:val="00A9410A"/>
    <w:rsid w:val="00A94D22"/>
    <w:rsid w:val="00A96B35"/>
    <w:rsid w:val="00A9742F"/>
    <w:rsid w:val="00A97923"/>
    <w:rsid w:val="00AA1EBA"/>
    <w:rsid w:val="00AA26AD"/>
    <w:rsid w:val="00AA2B34"/>
    <w:rsid w:val="00AA2EC5"/>
    <w:rsid w:val="00AA3228"/>
    <w:rsid w:val="00AA3287"/>
    <w:rsid w:val="00AA3CA7"/>
    <w:rsid w:val="00AA469D"/>
    <w:rsid w:val="00AA4753"/>
    <w:rsid w:val="00AA4808"/>
    <w:rsid w:val="00AA58DF"/>
    <w:rsid w:val="00AA6432"/>
    <w:rsid w:val="00AA6622"/>
    <w:rsid w:val="00AB0940"/>
    <w:rsid w:val="00AB2CD3"/>
    <w:rsid w:val="00AB3058"/>
    <w:rsid w:val="00AB37CF"/>
    <w:rsid w:val="00AB3C56"/>
    <w:rsid w:val="00AB541A"/>
    <w:rsid w:val="00AB5CF1"/>
    <w:rsid w:val="00AB7035"/>
    <w:rsid w:val="00AB7E0A"/>
    <w:rsid w:val="00AC1127"/>
    <w:rsid w:val="00AC14EC"/>
    <w:rsid w:val="00AC324A"/>
    <w:rsid w:val="00AC4122"/>
    <w:rsid w:val="00AC43D6"/>
    <w:rsid w:val="00AC43EC"/>
    <w:rsid w:val="00AC4544"/>
    <w:rsid w:val="00AC5004"/>
    <w:rsid w:val="00AC522B"/>
    <w:rsid w:val="00AC5A43"/>
    <w:rsid w:val="00AC6754"/>
    <w:rsid w:val="00AD0E1B"/>
    <w:rsid w:val="00AD140C"/>
    <w:rsid w:val="00AD2E4F"/>
    <w:rsid w:val="00AD3496"/>
    <w:rsid w:val="00AD3F0B"/>
    <w:rsid w:val="00AD4444"/>
    <w:rsid w:val="00AE16D5"/>
    <w:rsid w:val="00AE16ED"/>
    <w:rsid w:val="00AE2601"/>
    <w:rsid w:val="00AE2D22"/>
    <w:rsid w:val="00AE32F2"/>
    <w:rsid w:val="00AE3330"/>
    <w:rsid w:val="00AE4E1E"/>
    <w:rsid w:val="00AE511C"/>
    <w:rsid w:val="00AE5898"/>
    <w:rsid w:val="00AE68A0"/>
    <w:rsid w:val="00AF046F"/>
    <w:rsid w:val="00AF09F6"/>
    <w:rsid w:val="00AF1673"/>
    <w:rsid w:val="00AF1759"/>
    <w:rsid w:val="00AF3CD4"/>
    <w:rsid w:val="00AF576B"/>
    <w:rsid w:val="00AF5770"/>
    <w:rsid w:val="00AF5E58"/>
    <w:rsid w:val="00AF674F"/>
    <w:rsid w:val="00AF76EA"/>
    <w:rsid w:val="00B001B2"/>
    <w:rsid w:val="00B00659"/>
    <w:rsid w:val="00B02016"/>
    <w:rsid w:val="00B02E33"/>
    <w:rsid w:val="00B0382E"/>
    <w:rsid w:val="00B04697"/>
    <w:rsid w:val="00B06850"/>
    <w:rsid w:val="00B06CF9"/>
    <w:rsid w:val="00B0777C"/>
    <w:rsid w:val="00B0778D"/>
    <w:rsid w:val="00B10245"/>
    <w:rsid w:val="00B11E98"/>
    <w:rsid w:val="00B1320B"/>
    <w:rsid w:val="00B13643"/>
    <w:rsid w:val="00B13AAE"/>
    <w:rsid w:val="00B15901"/>
    <w:rsid w:val="00B16151"/>
    <w:rsid w:val="00B216AE"/>
    <w:rsid w:val="00B2242B"/>
    <w:rsid w:val="00B229BF"/>
    <w:rsid w:val="00B22D29"/>
    <w:rsid w:val="00B24624"/>
    <w:rsid w:val="00B25223"/>
    <w:rsid w:val="00B25375"/>
    <w:rsid w:val="00B25D1E"/>
    <w:rsid w:val="00B269FD"/>
    <w:rsid w:val="00B30C12"/>
    <w:rsid w:val="00B30C35"/>
    <w:rsid w:val="00B311D3"/>
    <w:rsid w:val="00B3164A"/>
    <w:rsid w:val="00B3172B"/>
    <w:rsid w:val="00B3326C"/>
    <w:rsid w:val="00B34F46"/>
    <w:rsid w:val="00B353D9"/>
    <w:rsid w:val="00B36038"/>
    <w:rsid w:val="00B36895"/>
    <w:rsid w:val="00B36B6C"/>
    <w:rsid w:val="00B37760"/>
    <w:rsid w:val="00B37AF1"/>
    <w:rsid w:val="00B405A3"/>
    <w:rsid w:val="00B42164"/>
    <w:rsid w:val="00B42ABA"/>
    <w:rsid w:val="00B42CC1"/>
    <w:rsid w:val="00B46870"/>
    <w:rsid w:val="00B4736F"/>
    <w:rsid w:val="00B477EE"/>
    <w:rsid w:val="00B47BB3"/>
    <w:rsid w:val="00B501AC"/>
    <w:rsid w:val="00B50914"/>
    <w:rsid w:val="00B513BE"/>
    <w:rsid w:val="00B5261F"/>
    <w:rsid w:val="00B5366F"/>
    <w:rsid w:val="00B5424C"/>
    <w:rsid w:val="00B5548D"/>
    <w:rsid w:val="00B561C4"/>
    <w:rsid w:val="00B561F5"/>
    <w:rsid w:val="00B575EB"/>
    <w:rsid w:val="00B60204"/>
    <w:rsid w:val="00B61AEC"/>
    <w:rsid w:val="00B6240C"/>
    <w:rsid w:val="00B64F9D"/>
    <w:rsid w:val="00B7078C"/>
    <w:rsid w:val="00B70827"/>
    <w:rsid w:val="00B70E50"/>
    <w:rsid w:val="00B7137D"/>
    <w:rsid w:val="00B71419"/>
    <w:rsid w:val="00B7145B"/>
    <w:rsid w:val="00B718C6"/>
    <w:rsid w:val="00B72166"/>
    <w:rsid w:val="00B7237D"/>
    <w:rsid w:val="00B73162"/>
    <w:rsid w:val="00B732AD"/>
    <w:rsid w:val="00B76031"/>
    <w:rsid w:val="00B8096F"/>
    <w:rsid w:val="00B816FA"/>
    <w:rsid w:val="00B82E64"/>
    <w:rsid w:val="00B86517"/>
    <w:rsid w:val="00B86B2F"/>
    <w:rsid w:val="00B876BB"/>
    <w:rsid w:val="00B87711"/>
    <w:rsid w:val="00B8772D"/>
    <w:rsid w:val="00B90620"/>
    <w:rsid w:val="00B908B1"/>
    <w:rsid w:val="00B913A8"/>
    <w:rsid w:val="00B92F6A"/>
    <w:rsid w:val="00B9309D"/>
    <w:rsid w:val="00B93692"/>
    <w:rsid w:val="00B93A0E"/>
    <w:rsid w:val="00B94167"/>
    <w:rsid w:val="00B94491"/>
    <w:rsid w:val="00B95383"/>
    <w:rsid w:val="00B960DD"/>
    <w:rsid w:val="00B96D53"/>
    <w:rsid w:val="00B97669"/>
    <w:rsid w:val="00BA2004"/>
    <w:rsid w:val="00BA24F3"/>
    <w:rsid w:val="00BA589D"/>
    <w:rsid w:val="00BA63F7"/>
    <w:rsid w:val="00BA782E"/>
    <w:rsid w:val="00BA799C"/>
    <w:rsid w:val="00BA7C29"/>
    <w:rsid w:val="00BB00F9"/>
    <w:rsid w:val="00BB01CC"/>
    <w:rsid w:val="00BB0A66"/>
    <w:rsid w:val="00BB1935"/>
    <w:rsid w:val="00BB1C70"/>
    <w:rsid w:val="00BB3251"/>
    <w:rsid w:val="00BB799D"/>
    <w:rsid w:val="00BB7FE6"/>
    <w:rsid w:val="00BC2BEB"/>
    <w:rsid w:val="00BC30E3"/>
    <w:rsid w:val="00BC33DE"/>
    <w:rsid w:val="00BC383F"/>
    <w:rsid w:val="00BC4981"/>
    <w:rsid w:val="00BC4B9B"/>
    <w:rsid w:val="00BC5869"/>
    <w:rsid w:val="00BC6D9B"/>
    <w:rsid w:val="00BD0358"/>
    <w:rsid w:val="00BD0E2D"/>
    <w:rsid w:val="00BD11B6"/>
    <w:rsid w:val="00BD2504"/>
    <w:rsid w:val="00BD3746"/>
    <w:rsid w:val="00BD3FF9"/>
    <w:rsid w:val="00BD54AC"/>
    <w:rsid w:val="00BD5AA7"/>
    <w:rsid w:val="00BD6823"/>
    <w:rsid w:val="00BD7382"/>
    <w:rsid w:val="00BD79C5"/>
    <w:rsid w:val="00BE0391"/>
    <w:rsid w:val="00BE04A8"/>
    <w:rsid w:val="00BE465B"/>
    <w:rsid w:val="00BE486A"/>
    <w:rsid w:val="00BE52A3"/>
    <w:rsid w:val="00BE57F4"/>
    <w:rsid w:val="00BE5DEC"/>
    <w:rsid w:val="00BE74F9"/>
    <w:rsid w:val="00BF0E49"/>
    <w:rsid w:val="00BF1C11"/>
    <w:rsid w:val="00BF1F67"/>
    <w:rsid w:val="00BF24ED"/>
    <w:rsid w:val="00BF24F4"/>
    <w:rsid w:val="00BF3423"/>
    <w:rsid w:val="00BF4D12"/>
    <w:rsid w:val="00BF50DC"/>
    <w:rsid w:val="00BF5435"/>
    <w:rsid w:val="00BF71E8"/>
    <w:rsid w:val="00C00102"/>
    <w:rsid w:val="00C033C6"/>
    <w:rsid w:val="00C0503C"/>
    <w:rsid w:val="00C05177"/>
    <w:rsid w:val="00C109F7"/>
    <w:rsid w:val="00C1112C"/>
    <w:rsid w:val="00C11F98"/>
    <w:rsid w:val="00C123E6"/>
    <w:rsid w:val="00C13E51"/>
    <w:rsid w:val="00C14008"/>
    <w:rsid w:val="00C1472A"/>
    <w:rsid w:val="00C15005"/>
    <w:rsid w:val="00C16E4D"/>
    <w:rsid w:val="00C170D4"/>
    <w:rsid w:val="00C178CE"/>
    <w:rsid w:val="00C20C23"/>
    <w:rsid w:val="00C20E25"/>
    <w:rsid w:val="00C21319"/>
    <w:rsid w:val="00C2174E"/>
    <w:rsid w:val="00C23FD4"/>
    <w:rsid w:val="00C24FED"/>
    <w:rsid w:val="00C25993"/>
    <w:rsid w:val="00C25B30"/>
    <w:rsid w:val="00C26835"/>
    <w:rsid w:val="00C26CAB"/>
    <w:rsid w:val="00C27A70"/>
    <w:rsid w:val="00C30037"/>
    <w:rsid w:val="00C30EDA"/>
    <w:rsid w:val="00C31568"/>
    <w:rsid w:val="00C31C44"/>
    <w:rsid w:val="00C31CF6"/>
    <w:rsid w:val="00C328D2"/>
    <w:rsid w:val="00C3337F"/>
    <w:rsid w:val="00C34C35"/>
    <w:rsid w:val="00C3509A"/>
    <w:rsid w:val="00C35F65"/>
    <w:rsid w:val="00C36BB2"/>
    <w:rsid w:val="00C37F73"/>
    <w:rsid w:val="00C40711"/>
    <w:rsid w:val="00C40903"/>
    <w:rsid w:val="00C40D52"/>
    <w:rsid w:val="00C41155"/>
    <w:rsid w:val="00C415A1"/>
    <w:rsid w:val="00C42CF7"/>
    <w:rsid w:val="00C43C0D"/>
    <w:rsid w:val="00C43DAA"/>
    <w:rsid w:val="00C447BB"/>
    <w:rsid w:val="00C44D2C"/>
    <w:rsid w:val="00C465A2"/>
    <w:rsid w:val="00C46DFE"/>
    <w:rsid w:val="00C4713E"/>
    <w:rsid w:val="00C474AC"/>
    <w:rsid w:val="00C5088D"/>
    <w:rsid w:val="00C51871"/>
    <w:rsid w:val="00C52E78"/>
    <w:rsid w:val="00C52F54"/>
    <w:rsid w:val="00C53605"/>
    <w:rsid w:val="00C53B9E"/>
    <w:rsid w:val="00C53BD1"/>
    <w:rsid w:val="00C54092"/>
    <w:rsid w:val="00C553AD"/>
    <w:rsid w:val="00C554E2"/>
    <w:rsid w:val="00C559D0"/>
    <w:rsid w:val="00C5685D"/>
    <w:rsid w:val="00C60B86"/>
    <w:rsid w:val="00C60CAB"/>
    <w:rsid w:val="00C61745"/>
    <w:rsid w:val="00C621BB"/>
    <w:rsid w:val="00C64668"/>
    <w:rsid w:val="00C65168"/>
    <w:rsid w:val="00C65350"/>
    <w:rsid w:val="00C6590C"/>
    <w:rsid w:val="00C65952"/>
    <w:rsid w:val="00C66647"/>
    <w:rsid w:val="00C677C7"/>
    <w:rsid w:val="00C67AC6"/>
    <w:rsid w:val="00C67D55"/>
    <w:rsid w:val="00C711D6"/>
    <w:rsid w:val="00C71A91"/>
    <w:rsid w:val="00C72A90"/>
    <w:rsid w:val="00C732C1"/>
    <w:rsid w:val="00C76232"/>
    <w:rsid w:val="00C76928"/>
    <w:rsid w:val="00C769B4"/>
    <w:rsid w:val="00C8002D"/>
    <w:rsid w:val="00C8019E"/>
    <w:rsid w:val="00C80706"/>
    <w:rsid w:val="00C8118D"/>
    <w:rsid w:val="00C821EA"/>
    <w:rsid w:val="00C828A0"/>
    <w:rsid w:val="00C82C91"/>
    <w:rsid w:val="00C83D34"/>
    <w:rsid w:val="00C851F6"/>
    <w:rsid w:val="00C86899"/>
    <w:rsid w:val="00C87E8C"/>
    <w:rsid w:val="00C9078B"/>
    <w:rsid w:val="00C910E1"/>
    <w:rsid w:val="00C92035"/>
    <w:rsid w:val="00C9278A"/>
    <w:rsid w:val="00C93326"/>
    <w:rsid w:val="00C93D7D"/>
    <w:rsid w:val="00C95792"/>
    <w:rsid w:val="00C95DC9"/>
    <w:rsid w:val="00C962B6"/>
    <w:rsid w:val="00C97C2C"/>
    <w:rsid w:val="00C97D7C"/>
    <w:rsid w:val="00CA0F17"/>
    <w:rsid w:val="00CA125B"/>
    <w:rsid w:val="00CA30C8"/>
    <w:rsid w:val="00CA44F0"/>
    <w:rsid w:val="00CA4FF1"/>
    <w:rsid w:val="00CA59E6"/>
    <w:rsid w:val="00CB08B8"/>
    <w:rsid w:val="00CB0B9D"/>
    <w:rsid w:val="00CB1A47"/>
    <w:rsid w:val="00CB2EE3"/>
    <w:rsid w:val="00CB373B"/>
    <w:rsid w:val="00CB3F6E"/>
    <w:rsid w:val="00CB47DF"/>
    <w:rsid w:val="00CB48EE"/>
    <w:rsid w:val="00CB580F"/>
    <w:rsid w:val="00CB65A1"/>
    <w:rsid w:val="00CB69F1"/>
    <w:rsid w:val="00CB75FD"/>
    <w:rsid w:val="00CC1C3B"/>
    <w:rsid w:val="00CC277F"/>
    <w:rsid w:val="00CC36E0"/>
    <w:rsid w:val="00CC587B"/>
    <w:rsid w:val="00CC6C10"/>
    <w:rsid w:val="00CC73B2"/>
    <w:rsid w:val="00CC78B4"/>
    <w:rsid w:val="00CC7984"/>
    <w:rsid w:val="00CD138C"/>
    <w:rsid w:val="00CD2778"/>
    <w:rsid w:val="00CD299E"/>
    <w:rsid w:val="00CD3104"/>
    <w:rsid w:val="00CD3D6A"/>
    <w:rsid w:val="00CD47A2"/>
    <w:rsid w:val="00CD4E04"/>
    <w:rsid w:val="00CD4F4A"/>
    <w:rsid w:val="00CD59A4"/>
    <w:rsid w:val="00CD770E"/>
    <w:rsid w:val="00CE0856"/>
    <w:rsid w:val="00CE1B33"/>
    <w:rsid w:val="00CE278A"/>
    <w:rsid w:val="00CE2BD0"/>
    <w:rsid w:val="00CE4813"/>
    <w:rsid w:val="00CE5105"/>
    <w:rsid w:val="00CE6577"/>
    <w:rsid w:val="00CE796C"/>
    <w:rsid w:val="00CE7EDE"/>
    <w:rsid w:val="00CF0E72"/>
    <w:rsid w:val="00CF0F06"/>
    <w:rsid w:val="00CF1350"/>
    <w:rsid w:val="00CF1400"/>
    <w:rsid w:val="00CF2EA1"/>
    <w:rsid w:val="00CF3593"/>
    <w:rsid w:val="00CF5ADF"/>
    <w:rsid w:val="00CF6BCA"/>
    <w:rsid w:val="00CF6E3A"/>
    <w:rsid w:val="00CF731E"/>
    <w:rsid w:val="00CF766C"/>
    <w:rsid w:val="00D0023D"/>
    <w:rsid w:val="00D003CF"/>
    <w:rsid w:val="00D00B95"/>
    <w:rsid w:val="00D01B50"/>
    <w:rsid w:val="00D020EA"/>
    <w:rsid w:val="00D03466"/>
    <w:rsid w:val="00D0465B"/>
    <w:rsid w:val="00D047F1"/>
    <w:rsid w:val="00D05478"/>
    <w:rsid w:val="00D05682"/>
    <w:rsid w:val="00D06370"/>
    <w:rsid w:val="00D078E4"/>
    <w:rsid w:val="00D07D44"/>
    <w:rsid w:val="00D13417"/>
    <w:rsid w:val="00D13967"/>
    <w:rsid w:val="00D14823"/>
    <w:rsid w:val="00D15623"/>
    <w:rsid w:val="00D16A08"/>
    <w:rsid w:val="00D17D33"/>
    <w:rsid w:val="00D20B1D"/>
    <w:rsid w:val="00D21875"/>
    <w:rsid w:val="00D22D1C"/>
    <w:rsid w:val="00D22F8A"/>
    <w:rsid w:val="00D2544E"/>
    <w:rsid w:val="00D27580"/>
    <w:rsid w:val="00D27D20"/>
    <w:rsid w:val="00D31127"/>
    <w:rsid w:val="00D3186C"/>
    <w:rsid w:val="00D31E5E"/>
    <w:rsid w:val="00D3201C"/>
    <w:rsid w:val="00D33C68"/>
    <w:rsid w:val="00D3463C"/>
    <w:rsid w:val="00D352A3"/>
    <w:rsid w:val="00D35FD3"/>
    <w:rsid w:val="00D36A65"/>
    <w:rsid w:val="00D40328"/>
    <w:rsid w:val="00D40CD0"/>
    <w:rsid w:val="00D42499"/>
    <w:rsid w:val="00D433BC"/>
    <w:rsid w:val="00D44FB0"/>
    <w:rsid w:val="00D458AB"/>
    <w:rsid w:val="00D47127"/>
    <w:rsid w:val="00D47225"/>
    <w:rsid w:val="00D478D8"/>
    <w:rsid w:val="00D50924"/>
    <w:rsid w:val="00D5159F"/>
    <w:rsid w:val="00D51EDF"/>
    <w:rsid w:val="00D52264"/>
    <w:rsid w:val="00D53136"/>
    <w:rsid w:val="00D53857"/>
    <w:rsid w:val="00D53E1A"/>
    <w:rsid w:val="00D549F6"/>
    <w:rsid w:val="00D5621C"/>
    <w:rsid w:val="00D56941"/>
    <w:rsid w:val="00D6289F"/>
    <w:rsid w:val="00D64093"/>
    <w:rsid w:val="00D65877"/>
    <w:rsid w:val="00D66519"/>
    <w:rsid w:val="00D70B3B"/>
    <w:rsid w:val="00D7148D"/>
    <w:rsid w:val="00D718D8"/>
    <w:rsid w:val="00D71F9D"/>
    <w:rsid w:val="00D72A7F"/>
    <w:rsid w:val="00D732D4"/>
    <w:rsid w:val="00D73D37"/>
    <w:rsid w:val="00D75367"/>
    <w:rsid w:val="00D75FB6"/>
    <w:rsid w:val="00D76379"/>
    <w:rsid w:val="00D77ED7"/>
    <w:rsid w:val="00D80615"/>
    <w:rsid w:val="00D8245C"/>
    <w:rsid w:val="00D82D7F"/>
    <w:rsid w:val="00D83FBC"/>
    <w:rsid w:val="00D852F3"/>
    <w:rsid w:val="00D879F7"/>
    <w:rsid w:val="00D915EE"/>
    <w:rsid w:val="00D91AA6"/>
    <w:rsid w:val="00D91FCB"/>
    <w:rsid w:val="00D9242B"/>
    <w:rsid w:val="00D92738"/>
    <w:rsid w:val="00D953C4"/>
    <w:rsid w:val="00D95A86"/>
    <w:rsid w:val="00D96525"/>
    <w:rsid w:val="00DA0A04"/>
    <w:rsid w:val="00DA0F83"/>
    <w:rsid w:val="00DA11A4"/>
    <w:rsid w:val="00DA19A3"/>
    <w:rsid w:val="00DA2F36"/>
    <w:rsid w:val="00DA3218"/>
    <w:rsid w:val="00DA3696"/>
    <w:rsid w:val="00DA40B0"/>
    <w:rsid w:val="00DA431F"/>
    <w:rsid w:val="00DA5CF0"/>
    <w:rsid w:val="00DA69FB"/>
    <w:rsid w:val="00DA74E2"/>
    <w:rsid w:val="00DA7A3B"/>
    <w:rsid w:val="00DB0330"/>
    <w:rsid w:val="00DB0592"/>
    <w:rsid w:val="00DB1512"/>
    <w:rsid w:val="00DB1FFF"/>
    <w:rsid w:val="00DB2BF3"/>
    <w:rsid w:val="00DB3EAA"/>
    <w:rsid w:val="00DB424F"/>
    <w:rsid w:val="00DB4576"/>
    <w:rsid w:val="00DB457A"/>
    <w:rsid w:val="00DB5591"/>
    <w:rsid w:val="00DB5992"/>
    <w:rsid w:val="00DB59B8"/>
    <w:rsid w:val="00DB5B66"/>
    <w:rsid w:val="00DB638D"/>
    <w:rsid w:val="00DB65A1"/>
    <w:rsid w:val="00DB7CB4"/>
    <w:rsid w:val="00DC0B32"/>
    <w:rsid w:val="00DC13A8"/>
    <w:rsid w:val="00DC154D"/>
    <w:rsid w:val="00DC15CE"/>
    <w:rsid w:val="00DC1C08"/>
    <w:rsid w:val="00DC2054"/>
    <w:rsid w:val="00DC4FE0"/>
    <w:rsid w:val="00DC5622"/>
    <w:rsid w:val="00DC6D16"/>
    <w:rsid w:val="00DC7CC8"/>
    <w:rsid w:val="00DD057D"/>
    <w:rsid w:val="00DD2DB8"/>
    <w:rsid w:val="00DD30B5"/>
    <w:rsid w:val="00DD37A5"/>
    <w:rsid w:val="00DD3CFC"/>
    <w:rsid w:val="00DD4102"/>
    <w:rsid w:val="00DD5335"/>
    <w:rsid w:val="00DD5A00"/>
    <w:rsid w:val="00DD6B97"/>
    <w:rsid w:val="00DD6F8E"/>
    <w:rsid w:val="00DD75CB"/>
    <w:rsid w:val="00DD7FDD"/>
    <w:rsid w:val="00DE0623"/>
    <w:rsid w:val="00DE07E5"/>
    <w:rsid w:val="00DE193F"/>
    <w:rsid w:val="00DE3497"/>
    <w:rsid w:val="00DE409E"/>
    <w:rsid w:val="00DE55CB"/>
    <w:rsid w:val="00DE58CA"/>
    <w:rsid w:val="00DE5B7E"/>
    <w:rsid w:val="00DE6C97"/>
    <w:rsid w:val="00DE7F57"/>
    <w:rsid w:val="00DF01C2"/>
    <w:rsid w:val="00DF2EFE"/>
    <w:rsid w:val="00DF3880"/>
    <w:rsid w:val="00DF3CA1"/>
    <w:rsid w:val="00DF4499"/>
    <w:rsid w:val="00DF4870"/>
    <w:rsid w:val="00DF5E95"/>
    <w:rsid w:val="00DF7008"/>
    <w:rsid w:val="00DF7526"/>
    <w:rsid w:val="00E01161"/>
    <w:rsid w:val="00E01572"/>
    <w:rsid w:val="00E01EAE"/>
    <w:rsid w:val="00E01EE3"/>
    <w:rsid w:val="00E040F1"/>
    <w:rsid w:val="00E042F1"/>
    <w:rsid w:val="00E049CB"/>
    <w:rsid w:val="00E0554B"/>
    <w:rsid w:val="00E05A31"/>
    <w:rsid w:val="00E05BA2"/>
    <w:rsid w:val="00E06C3B"/>
    <w:rsid w:val="00E0738D"/>
    <w:rsid w:val="00E10070"/>
    <w:rsid w:val="00E1067A"/>
    <w:rsid w:val="00E109AA"/>
    <w:rsid w:val="00E117A3"/>
    <w:rsid w:val="00E120E4"/>
    <w:rsid w:val="00E12745"/>
    <w:rsid w:val="00E12D32"/>
    <w:rsid w:val="00E139A5"/>
    <w:rsid w:val="00E13B9F"/>
    <w:rsid w:val="00E13F8F"/>
    <w:rsid w:val="00E14C5E"/>
    <w:rsid w:val="00E15152"/>
    <w:rsid w:val="00E159FF"/>
    <w:rsid w:val="00E15CFF"/>
    <w:rsid w:val="00E175C4"/>
    <w:rsid w:val="00E17B4A"/>
    <w:rsid w:val="00E17F88"/>
    <w:rsid w:val="00E21741"/>
    <w:rsid w:val="00E217EF"/>
    <w:rsid w:val="00E21894"/>
    <w:rsid w:val="00E226C8"/>
    <w:rsid w:val="00E240BE"/>
    <w:rsid w:val="00E2431F"/>
    <w:rsid w:val="00E24AB7"/>
    <w:rsid w:val="00E24EF2"/>
    <w:rsid w:val="00E24F68"/>
    <w:rsid w:val="00E2523A"/>
    <w:rsid w:val="00E25CE4"/>
    <w:rsid w:val="00E26624"/>
    <w:rsid w:val="00E26F3B"/>
    <w:rsid w:val="00E27727"/>
    <w:rsid w:val="00E301D2"/>
    <w:rsid w:val="00E30B4A"/>
    <w:rsid w:val="00E30DD5"/>
    <w:rsid w:val="00E345D6"/>
    <w:rsid w:val="00E369D4"/>
    <w:rsid w:val="00E37151"/>
    <w:rsid w:val="00E377E3"/>
    <w:rsid w:val="00E401B5"/>
    <w:rsid w:val="00E414D0"/>
    <w:rsid w:val="00E42C5E"/>
    <w:rsid w:val="00E44E26"/>
    <w:rsid w:val="00E45574"/>
    <w:rsid w:val="00E4606C"/>
    <w:rsid w:val="00E464D7"/>
    <w:rsid w:val="00E475DF"/>
    <w:rsid w:val="00E47790"/>
    <w:rsid w:val="00E506E9"/>
    <w:rsid w:val="00E5217A"/>
    <w:rsid w:val="00E54004"/>
    <w:rsid w:val="00E5439E"/>
    <w:rsid w:val="00E54466"/>
    <w:rsid w:val="00E55283"/>
    <w:rsid w:val="00E55F89"/>
    <w:rsid w:val="00E57127"/>
    <w:rsid w:val="00E57A69"/>
    <w:rsid w:val="00E57D7C"/>
    <w:rsid w:val="00E62884"/>
    <w:rsid w:val="00E639B5"/>
    <w:rsid w:val="00E64C35"/>
    <w:rsid w:val="00E65F84"/>
    <w:rsid w:val="00E660ED"/>
    <w:rsid w:val="00E671F2"/>
    <w:rsid w:val="00E71340"/>
    <w:rsid w:val="00E7269E"/>
    <w:rsid w:val="00E729D0"/>
    <w:rsid w:val="00E7307C"/>
    <w:rsid w:val="00E73C9E"/>
    <w:rsid w:val="00E73F88"/>
    <w:rsid w:val="00E74F78"/>
    <w:rsid w:val="00E75B00"/>
    <w:rsid w:val="00E76CB1"/>
    <w:rsid w:val="00E80920"/>
    <w:rsid w:val="00E80B56"/>
    <w:rsid w:val="00E82AC0"/>
    <w:rsid w:val="00E82B69"/>
    <w:rsid w:val="00E83257"/>
    <w:rsid w:val="00E8393D"/>
    <w:rsid w:val="00E84C1B"/>
    <w:rsid w:val="00E86409"/>
    <w:rsid w:val="00E86B86"/>
    <w:rsid w:val="00E86C7D"/>
    <w:rsid w:val="00E87637"/>
    <w:rsid w:val="00E92566"/>
    <w:rsid w:val="00E93679"/>
    <w:rsid w:val="00E94B3E"/>
    <w:rsid w:val="00E95F25"/>
    <w:rsid w:val="00E970D3"/>
    <w:rsid w:val="00E97415"/>
    <w:rsid w:val="00E9750D"/>
    <w:rsid w:val="00E978B6"/>
    <w:rsid w:val="00E97AFA"/>
    <w:rsid w:val="00EA047C"/>
    <w:rsid w:val="00EA1745"/>
    <w:rsid w:val="00EA1A02"/>
    <w:rsid w:val="00EA1C2A"/>
    <w:rsid w:val="00EA2776"/>
    <w:rsid w:val="00EA2E29"/>
    <w:rsid w:val="00EA3143"/>
    <w:rsid w:val="00EA36BE"/>
    <w:rsid w:val="00EA39BB"/>
    <w:rsid w:val="00EA3AAC"/>
    <w:rsid w:val="00EA48A3"/>
    <w:rsid w:val="00EA5117"/>
    <w:rsid w:val="00EA6A3B"/>
    <w:rsid w:val="00EA6F6D"/>
    <w:rsid w:val="00EB14F5"/>
    <w:rsid w:val="00EB392A"/>
    <w:rsid w:val="00EB3D23"/>
    <w:rsid w:val="00EB49CA"/>
    <w:rsid w:val="00EB5157"/>
    <w:rsid w:val="00EB545F"/>
    <w:rsid w:val="00EB674F"/>
    <w:rsid w:val="00EB6D5B"/>
    <w:rsid w:val="00EC0F09"/>
    <w:rsid w:val="00EC101A"/>
    <w:rsid w:val="00EC14D0"/>
    <w:rsid w:val="00EC17AA"/>
    <w:rsid w:val="00EC191E"/>
    <w:rsid w:val="00EC1F19"/>
    <w:rsid w:val="00EC3DAD"/>
    <w:rsid w:val="00EC3E3E"/>
    <w:rsid w:val="00EC3E4D"/>
    <w:rsid w:val="00EC4494"/>
    <w:rsid w:val="00EC50A2"/>
    <w:rsid w:val="00EC58E2"/>
    <w:rsid w:val="00EC6216"/>
    <w:rsid w:val="00EC694C"/>
    <w:rsid w:val="00EC7231"/>
    <w:rsid w:val="00ED01AC"/>
    <w:rsid w:val="00ED1CBB"/>
    <w:rsid w:val="00ED20DE"/>
    <w:rsid w:val="00ED279C"/>
    <w:rsid w:val="00ED3F37"/>
    <w:rsid w:val="00ED4367"/>
    <w:rsid w:val="00ED45DE"/>
    <w:rsid w:val="00ED4A45"/>
    <w:rsid w:val="00ED5331"/>
    <w:rsid w:val="00ED6DD0"/>
    <w:rsid w:val="00ED7010"/>
    <w:rsid w:val="00ED77DF"/>
    <w:rsid w:val="00ED7820"/>
    <w:rsid w:val="00ED7EFC"/>
    <w:rsid w:val="00EE0B39"/>
    <w:rsid w:val="00EE0BD5"/>
    <w:rsid w:val="00EE1BB7"/>
    <w:rsid w:val="00EE1BB8"/>
    <w:rsid w:val="00EE257C"/>
    <w:rsid w:val="00EE2602"/>
    <w:rsid w:val="00EE2923"/>
    <w:rsid w:val="00EE3E66"/>
    <w:rsid w:val="00EE4337"/>
    <w:rsid w:val="00EE4A83"/>
    <w:rsid w:val="00EE54B6"/>
    <w:rsid w:val="00EE5A91"/>
    <w:rsid w:val="00EE658C"/>
    <w:rsid w:val="00EE75C2"/>
    <w:rsid w:val="00EE7CC7"/>
    <w:rsid w:val="00EF00C3"/>
    <w:rsid w:val="00EF011D"/>
    <w:rsid w:val="00EF03A0"/>
    <w:rsid w:val="00EF2DC6"/>
    <w:rsid w:val="00EF45D4"/>
    <w:rsid w:val="00EF6CEB"/>
    <w:rsid w:val="00F0152B"/>
    <w:rsid w:val="00F01CB1"/>
    <w:rsid w:val="00F01FEA"/>
    <w:rsid w:val="00F04999"/>
    <w:rsid w:val="00F04F85"/>
    <w:rsid w:val="00F0643B"/>
    <w:rsid w:val="00F0684C"/>
    <w:rsid w:val="00F06DD6"/>
    <w:rsid w:val="00F07801"/>
    <w:rsid w:val="00F07B2D"/>
    <w:rsid w:val="00F07D98"/>
    <w:rsid w:val="00F10DF7"/>
    <w:rsid w:val="00F12FBD"/>
    <w:rsid w:val="00F132CD"/>
    <w:rsid w:val="00F1330D"/>
    <w:rsid w:val="00F137AF"/>
    <w:rsid w:val="00F13BC6"/>
    <w:rsid w:val="00F1451D"/>
    <w:rsid w:val="00F159B1"/>
    <w:rsid w:val="00F15BBC"/>
    <w:rsid w:val="00F1718F"/>
    <w:rsid w:val="00F20D95"/>
    <w:rsid w:val="00F21965"/>
    <w:rsid w:val="00F2231A"/>
    <w:rsid w:val="00F22C78"/>
    <w:rsid w:val="00F23672"/>
    <w:rsid w:val="00F2596E"/>
    <w:rsid w:val="00F27290"/>
    <w:rsid w:val="00F27AA4"/>
    <w:rsid w:val="00F30919"/>
    <w:rsid w:val="00F30A77"/>
    <w:rsid w:val="00F33844"/>
    <w:rsid w:val="00F34366"/>
    <w:rsid w:val="00F3467D"/>
    <w:rsid w:val="00F35F46"/>
    <w:rsid w:val="00F35FBA"/>
    <w:rsid w:val="00F369CB"/>
    <w:rsid w:val="00F37B00"/>
    <w:rsid w:val="00F37BD5"/>
    <w:rsid w:val="00F401E5"/>
    <w:rsid w:val="00F4236E"/>
    <w:rsid w:val="00F4541F"/>
    <w:rsid w:val="00F45EAC"/>
    <w:rsid w:val="00F469EC"/>
    <w:rsid w:val="00F47197"/>
    <w:rsid w:val="00F4779E"/>
    <w:rsid w:val="00F50375"/>
    <w:rsid w:val="00F515EA"/>
    <w:rsid w:val="00F52114"/>
    <w:rsid w:val="00F53BDC"/>
    <w:rsid w:val="00F54A14"/>
    <w:rsid w:val="00F54E3C"/>
    <w:rsid w:val="00F55535"/>
    <w:rsid w:val="00F56608"/>
    <w:rsid w:val="00F57912"/>
    <w:rsid w:val="00F57EFF"/>
    <w:rsid w:val="00F6034A"/>
    <w:rsid w:val="00F61D92"/>
    <w:rsid w:val="00F64B9E"/>
    <w:rsid w:val="00F65629"/>
    <w:rsid w:val="00F66063"/>
    <w:rsid w:val="00F66183"/>
    <w:rsid w:val="00F66957"/>
    <w:rsid w:val="00F704D9"/>
    <w:rsid w:val="00F7059D"/>
    <w:rsid w:val="00F7143D"/>
    <w:rsid w:val="00F71A3E"/>
    <w:rsid w:val="00F71CCE"/>
    <w:rsid w:val="00F742A9"/>
    <w:rsid w:val="00F74605"/>
    <w:rsid w:val="00F74930"/>
    <w:rsid w:val="00F74A7D"/>
    <w:rsid w:val="00F74AD1"/>
    <w:rsid w:val="00F75312"/>
    <w:rsid w:val="00F7533D"/>
    <w:rsid w:val="00F7626C"/>
    <w:rsid w:val="00F7686E"/>
    <w:rsid w:val="00F76B04"/>
    <w:rsid w:val="00F76F6F"/>
    <w:rsid w:val="00F77124"/>
    <w:rsid w:val="00F77F3C"/>
    <w:rsid w:val="00F804DF"/>
    <w:rsid w:val="00F80688"/>
    <w:rsid w:val="00F821CA"/>
    <w:rsid w:val="00F828D5"/>
    <w:rsid w:val="00F85B6E"/>
    <w:rsid w:val="00F85E3E"/>
    <w:rsid w:val="00F92948"/>
    <w:rsid w:val="00F93D25"/>
    <w:rsid w:val="00F93DC3"/>
    <w:rsid w:val="00F94CA1"/>
    <w:rsid w:val="00F94E34"/>
    <w:rsid w:val="00F9575D"/>
    <w:rsid w:val="00F95DF4"/>
    <w:rsid w:val="00F965EE"/>
    <w:rsid w:val="00F96949"/>
    <w:rsid w:val="00F973F4"/>
    <w:rsid w:val="00F975DC"/>
    <w:rsid w:val="00F97774"/>
    <w:rsid w:val="00F97818"/>
    <w:rsid w:val="00F978A8"/>
    <w:rsid w:val="00F97D1C"/>
    <w:rsid w:val="00FA1664"/>
    <w:rsid w:val="00FA276D"/>
    <w:rsid w:val="00FA30B3"/>
    <w:rsid w:val="00FA3618"/>
    <w:rsid w:val="00FA3E60"/>
    <w:rsid w:val="00FA451C"/>
    <w:rsid w:val="00FA4E78"/>
    <w:rsid w:val="00FA54E7"/>
    <w:rsid w:val="00FA5B2F"/>
    <w:rsid w:val="00FA5D83"/>
    <w:rsid w:val="00FA682F"/>
    <w:rsid w:val="00FA6D30"/>
    <w:rsid w:val="00FB0190"/>
    <w:rsid w:val="00FB0BC2"/>
    <w:rsid w:val="00FB2619"/>
    <w:rsid w:val="00FB3066"/>
    <w:rsid w:val="00FB39AF"/>
    <w:rsid w:val="00FB414F"/>
    <w:rsid w:val="00FB439E"/>
    <w:rsid w:val="00FB554D"/>
    <w:rsid w:val="00FB5A8C"/>
    <w:rsid w:val="00FB6B21"/>
    <w:rsid w:val="00FC03FA"/>
    <w:rsid w:val="00FC0D81"/>
    <w:rsid w:val="00FC145E"/>
    <w:rsid w:val="00FC240E"/>
    <w:rsid w:val="00FC2473"/>
    <w:rsid w:val="00FC29F1"/>
    <w:rsid w:val="00FC36A0"/>
    <w:rsid w:val="00FC4860"/>
    <w:rsid w:val="00FC50CA"/>
    <w:rsid w:val="00FC559E"/>
    <w:rsid w:val="00FC6923"/>
    <w:rsid w:val="00FC6BF4"/>
    <w:rsid w:val="00FD0644"/>
    <w:rsid w:val="00FD09F9"/>
    <w:rsid w:val="00FD23A7"/>
    <w:rsid w:val="00FD2C79"/>
    <w:rsid w:val="00FD4EF7"/>
    <w:rsid w:val="00FD61C6"/>
    <w:rsid w:val="00FD7AE2"/>
    <w:rsid w:val="00FE00C4"/>
    <w:rsid w:val="00FE1510"/>
    <w:rsid w:val="00FE17AB"/>
    <w:rsid w:val="00FE1BC4"/>
    <w:rsid w:val="00FE27C3"/>
    <w:rsid w:val="00FE2F3A"/>
    <w:rsid w:val="00FE4471"/>
    <w:rsid w:val="00FE4739"/>
    <w:rsid w:val="00FE5BA3"/>
    <w:rsid w:val="00FE5E77"/>
    <w:rsid w:val="00FE60B6"/>
    <w:rsid w:val="00FE6EB4"/>
    <w:rsid w:val="00FE7D28"/>
    <w:rsid w:val="00FF0817"/>
    <w:rsid w:val="00FF2C8B"/>
    <w:rsid w:val="00FF537A"/>
    <w:rsid w:val="00FF67F4"/>
    <w:rsid w:val="00FF6E1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A933F"/>
  <w15:docId w15:val="{BDD9F69D-8399-4BEF-83B1-35C4627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3EEE"/>
    <w:pPr>
      <w:keepNext/>
      <w:suppressAutoHyphens/>
      <w:overflowPunct w:val="0"/>
      <w:autoSpaceDE w:val="0"/>
      <w:jc w:val="center"/>
      <w:textAlignment w:val="baseline"/>
      <w:outlineLvl w:val="0"/>
    </w:pPr>
    <w:rPr>
      <w:rFonts w:ascii="Swiss TL" w:hAnsi="Swiss TL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64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B3C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qFormat/>
    <w:rsid w:val="00015AB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015AB8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277B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795"/>
    <w:rPr>
      <w:color w:val="0000FF"/>
      <w:u w:val="single"/>
    </w:rPr>
  </w:style>
  <w:style w:type="character" w:customStyle="1" w:styleId="highlight">
    <w:name w:val="highlight"/>
    <w:rsid w:val="00453795"/>
  </w:style>
  <w:style w:type="paragraph" w:styleId="ListParagraph">
    <w:name w:val="List Paragraph"/>
    <w:aliases w:val="1List Paragraph,Bullets,2,Akapit z listą BS,Bullet list,Colorful List - Accent 12,H&amp;P List Paragraph,List1,Normal bullet 2,Saraksta rindkopa1,Strip,Saraksta rindkopa,Satura rādītājs"/>
    <w:basedOn w:val="Normal"/>
    <w:link w:val="ListParagraphChar"/>
    <w:uiPriority w:val="34"/>
    <w:qFormat/>
    <w:rsid w:val="0045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1List Paragraph Char,Bullets Char,2 Char,Akapit z listą BS Char,Bullet list Char,Colorful List - Accent 12 Char,H&amp;P List Paragraph Char,List1 Char,Normal bullet 2 Char,Saraksta rindkopa1 Char,Strip Char,Saraksta rindkopa Char"/>
    <w:link w:val="ListParagraph"/>
    <w:uiPriority w:val="34"/>
    <w:qFormat/>
    <w:locked/>
    <w:rsid w:val="0045379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53795"/>
    <w:pPr>
      <w:jc w:val="center"/>
    </w:pPr>
    <w:rPr>
      <w:b/>
      <w:bCs/>
      <w:sz w:val="144"/>
    </w:rPr>
  </w:style>
  <w:style w:type="character" w:customStyle="1" w:styleId="BodyText2Char">
    <w:name w:val="Body Text 2 Char"/>
    <w:basedOn w:val="DefaultParagraphFont"/>
    <w:link w:val="BodyText2"/>
    <w:rsid w:val="00453795"/>
    <w:rPr>
      <w:rFonts w:ascii="Times New Roman" w:eastAsia="Times New Roman" w:hAnsi="Times New Roman" w:cs="Times New Roman"/>
      <w:b/>
      <w:bCs/>
      <w:sz w:val="144"/>
      <w:szCs w:val="24"/>
    </w:rPr>
  </w:style>
  <w:style w:type="paragraph" w:customStyle="1" w:styleId="tv213">
    <w:name w:val="tv213"/>
    <w:basedOn w:val="Normal"/>
    <w:rsid w:val="007C23F1"/>
    <w:pPr>
      <w:spacing w:before="100" w:beforeAutospacing="1" w:after="100" w:afterAutospacing="1"/>
    </w:pPr>
    <w:rPr>
      <w:lang w:eastAsia="lv-LV"/>
    </w:rPr>
  </w:style>
  <w:style w:type="paragraph" w:customStyle="1" w:styleId="Default">
    <w:name w:val="Default"/>
    <w:rsid w:val="00C3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Pamatteksts Rakstz. Rakstz. Rakstz. Rakstz. Rakstz."/>
    <w:basedOn w:val="Normal"/>
    <w:link w:val="BodyTextChar"/>
    <w:unhideWhenUsed/>
    <w:qFormat/>
    <w:rsid w:val="00DB4576"/>
    <w:pPr>
      <w:spacing w:after="120"/>
    </w:p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rsid w:val="00DB45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 #1_"/>
    <w:basedOn w:val="DefaultParagraphFont"/>
    <w:link w:val="Heading11"/>
    <w:rsid w:val="00DB45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DB4576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Other">
    <w:name w:val="Other_"/>
    <w:basedOn w:val="DefaultParagraphFont"/>
    <w:link w:val="Other0"/>
    <w:rsid w:val="00DB4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B4576"/>
    <w:pPr>
      <w:widowControl w:val="0"/>
      <w:shd w:val="clear" w:color="auto" w:fill="FFFFFF"/>
      <w:spacing w:after="260"/>
      <w:ind w:left="1880"/>
      <w:outlineLvl w:val="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DB4576"/>
    <w:pPr>
      <w:widowControl w:val="0"/>
      <w:shd w:val="clear" w:color="auto" w:fill="FFFFFF"/>
    </w:pPr>
    <w:rPr>
      <w:sz w:val="20"/>
      <w:szCs w:val="20"/>
      <w:lang w:val="en-US" w:bidi="en-US"/>
    </w:rPr>
  </w:style>
  <w:style w:type="paragraph" w:customStyle="1" w:styleId="Other0">
    <w:name w:val="Other"/>
    <w:basedOn w:val="Normal"/>
    <w:link w:val="Other"/>
    <w:rsid w:val="00DB4576"/>
    <w:pPr>
      <w:widowControl w:val="0"/>
      <w:shd w:val="clear" w:color="auto" w:fill="FFFFFF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B4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table" w:styleId="TableGrid">
    <w:name w:val="Table Grid"/>
    <w:basedOn w:val="TableNormal"/>
    <w:uiPriority w:val="39"/>
    <w:rsid w:val="00DB45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B4576"/>
    <w:pPr>
      <w:widowControl w:val="0"/>
    </w:pPr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576"/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character" w:styleId="Strong">
    <w:name w:val="Strong"/>
    <w:basedOn w:val="DefaultParagraphFont"/>
    <w:qFormat/>
    <w:rsid w:val="00DB4576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DB4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76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lv-LV" w:bidi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76"/>
    <w:rPr>
      <w:rFonts w:ascii="Courier New" w:eastAsia="Courier New" w:hAnsi="Courier New" w:cs="Courier New"/>
      <w:color w:val="000000"/>
      <w:sz w:val="20"/>
      <w:szCs w:val="20"/>
      <w:lang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4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4576"/>
    <w:rPr>
      <w:rFonts w:ascii="Courier New" w:eastAsia="Courier New" w:hAnsi="Courier New" w:cs="Courier New"/>
      <w:b/>
      <w:bCs/>
      <w:color w:val="000000"/>
      <w:sz w:val="20"/>
      <w:szCs w:val="20"/>
      <w:lang w:eastAsia="lv-LV" w:bidi="lv-LV"/>
    </w:rPr>
  </w:style>
  <w:style w:type="paragraph" w:styleId="BodyText3">
    <w:name w:val="Body Text 3"/>
    <w:basedOn w:val="Normal"/>
    <w:link w:val="BodyText3Char"/>
    <w:unhideWhenUsed/>
    <w:rsid w:val="00DB4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457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link w:val="NormalWebChar"/>
    <w:uiPriority w:val="99"/>
    <w:qFormat/>
    <w:rsid w:val="00DB4576"/>
    <w:pPr>
      <w:suppressAutoHyphens/>
      <w:spacing w:before="280" w:after="280"/>
    </w:pPr>
    <w:rPr>
      <w:lang w:val="x-none" w:eastAsia="ar-SA"/>
    </w:rPr>
  </w:style>
  <w:style w:type="paragraph" w:styleId="BodyTextIndent">
    <w:name w:val="Body Text Indent"/>
    <w:basedOn w:val="Normal"/>
    <w:link w:val="BodyTextIndentChar"/>
    <w:rsid w:val="00DB4576"/>
    <w:pPr>
      <w:suppressAutoHyphens/>
      <w:spacing w:after="120"/>
      <w:ind w:left="283"/>
    </w:pPr>
    <w:rPr>
      <w:rFonts w:ascii="Calibri" w:eastAsia="Calibri" w:hAnsi="Calibri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DB4576"/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Pamatteksts31">
    <w:name w:val="Pamatteksts 31"/>
    <w:basedOn w:val="Normal"/>
    <w:rsid w:val="00DB4576"/>
    <w:pPr>
      <w:shd w:val="clear" w:color="auto" w:fill="FFFFFF"/>
      <w:suppressAutoHyphens/>
      <w:ind w:right="-23"/>
      <w:jc w:val="center"/>
    </w:pPr>
    <w:rPr>
      <w:b/>
      <w:bCs/>
      <w:color w:val="000000"/>
      <w:lang w:val="ru-RU" w:eastAsia="ar-SA"/>
    </w:rPr>
  </w:style>
  <w:style w:type="character" w:customStyle="1" w:styleId="NormalWebChar">
    <w:name w:val="Normal (Web) Char"/>
    <w:link w:val="NormalWeb"/>
    <w:uiPriority w:val="99"/>
    <w:locked/>
    <w:rsid w:val="00DB45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Grid1">
    <w:name w:val="Table Grid1"/>
    <w:basedOn w:val="TableNormal"/>
    <w:next w:val="TableGrid"/>
    <w:uiPriority w:val="39"/>
    <w:rsid w:val="00A9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1E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11E4"/>
  </w:style>
  <w:style w:type="character" w:customStyle="1" w:styleId="Heading1Char">
    <w:name w:val="Heading 1 Char"/>
    <w:basedOn w:val="DefaultParagraphFont"/>
    <w:link w:val="Heading1"/>
    <w:rsid w:val="000B3EEE"/>
    <w:rPr>
      <w:rFonts w:ascii="Swiss TL" w:eastAsia="Times New Roman" w:hAnsi="Swiss TL" w:cs="Times New Roman"/>
      <w:sz w:val="28"/>
      <w:szCs w:val="20"/>
      <w:lang w:val="en-GB" w:eastAsia="ar-SA"/>
    </w:rPr>
  </w:style>
  <w:style w:type="paragraph" w:styleId="Footer">
    <w:name w:val="footer"/>
    <w:basedOn w:val="Normal"/>
    <w:link w:val="FooterChar1"/>
    <w:uiPriority w:val="99"/>
    <w:rsid w:val="009E452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uiPriority w:val="99"/>
    <w:rsid w:val="009E452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9E45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9E4526"/>
    <w:rPr>
      <w:rFonts w:cs="Times New Roman"/>
    </w:rPr>
  </w:style>
  <w:style w:type="character" w:customStyle="1" w:styleId="Heading6Char">
    <w:name w:val="Heading 6 Char"/>
    <w:basedOn w:val="DefaultParagraphFont"/>
    <w:link w:val="Heading6"/>
    <w:rsid w:val="00277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277B3C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B3C"/>
    <w:rPr>
      <w:color w:val="605E5C"/>
      <w:shd w:val="clear" w:color="auto" w:fill="E1DFDD"/>
    </w:rPr>
  </w:style>
  <w:style w:type="paragraph" w:styleId="EnvelopeReturn">
    <w:name w:val="envelope return"/>
    <w:basedOn w:val="Normal"/>
    <w:unhideWhenUsed/>
    <w:rsid w:val="00277B3C"/>
    <w:pPr>
      <w:autoSpaceDN w:val="0"/>
    </w:pPr>
    <w:rPr>
      <w:rFonts w:ascii="Garamond" w:hAnsi="Garamond" w:cs="Arial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7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77B3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3Char1">
    <w:name w:val="Heading 3 Char1"/>
    <w:basedOn w:val="DefaultParagraphFont"/>
    <w:uiPriority w:val="9"/>
    <w:semiHidden/>
    <w:rsid w:val="00277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3Char1">
    <w:name w:val="Body Text 3 Char1"/>
    <w:locked/>
    <w:rsid w:val="007B2638"/>
    <w:rPr>
      <w:sz w:val="16"/>
      <w:szCs w:val="16"/>
      <w:lang w:val="lv-LV" w:eastAsia="lv-LV" w:bidi="ar-SA"/>
    </w:rPr>
  </w:style>
  <w:style w:type="paragraph" w:customStyle="1" w:styleId="ListParagraph1">
    <w:name w:val="List Paragraph1"/>
    <w:basedOn w:val="Normal"/>
    <w:rsid w:val="00754EBA"/>
    <w:pPr>
      <w:ind w:left="720"/>
      <w:contextualSpacing/>
    </w:pPr>
    <w:rPr>
      <w:szCs w:val="20"/>
    </w:rPr>
  </w:style>
  <w:style w:type="character" w:customStyle="1" w:styleId="Bodytext0">
    <w:name w:val="Body text_"/>
    <w:link w:val="BodyText1"/>
    <w:rsid w:val="00754EBA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54EBA"/>
    <w:pPr>
      <w:widowControl w:val="0"/>
      <w:shd w:val="clear" w:color="auto" w:fill="FFFFFF"/>
      <w:spacing w:before="120" w:line="269" w:lineRule="exact"/>
      <w:jc w:val="center"/>
    </w:pPr>
    <w:rPr>
      <w:rFonts w:cstheme="minorBidi"/>
      <w:sz w:val="22"/>
      <w:szCs w:val="22"/>
    </w:rPr>
  </w:style>
  <w:style w:type="table" w:customStyle="1" w:styleId="TableGrid129">
    <w:name w:val="Table Grid129"/>
    <w:basedOn w:val="TableNormal"/>
    <w:uiPriority w:val="39"/>
    <w:rsid w:val="00402E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C907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9078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907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078B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675719"/>
    <w:rPr>
      <w:color w:val="800080"/>
      <w:u w:val="single"/>
    </w:rPr>
  </w:style>
  <w:style w:type="paragraph" w:customStyle="1" w:styleId="msonormal0">
    <w:name w:val="msonormal"/>
    <w:basedOn w:val="Normal"/>
    <w:rsid w:val="00675719"/>
    <w:pPr>
      <w:spacing w:before="100" w:beforeAutospacing="1" w:after="100" w:afterAutospacing="1"/>
    </w:pPr>
    <w:rPr>
      <w:lang w:eastAsia="lv-LV"/>
    </w:rPr>
  </w:style>
  <w:style w:type="paragraph" w:customStyle="1" w:styleId="xl65">
    <w:name w:val="xl65"/>
    <w:basedOn w:val="Normal"/>
    <w:rsid w:val="00675719"/>
    <w:pPr>
      <w:spacing w:before="100" w:beforeAutospacing="1" w:after="100" w:afterAutospacing="1"/>
      <w:jc w:val="right"/>
    </w:pPr>
    <w:rPr>
      <w:sz w:val="32"/>
      <w:szCs w:val="32"/>
      <w:lang w:eastAsia="lv-LV"/>
    </w:rPr>
  </w:style>
  <w:style w:type="paragraph" w:customStyle="1" w:styleId="xl66">
    <w:name w:val="xl66"/>
    <w:basedOn w:val="Normal"/>
    <w:rsid w:val="00675719"/>
    <w:pPr>
      <w:spacing w:before="100" w:beforeAutospacing="1" w:after="100" w:afterAutospacing="1"/>
    </w:pPr>
    <w:rPr>
      <w:sz w:val="28"/>
      <w:szCs w:val="28"/>
      <w:lang w:eastAsia="lv-LV"/>
    </w:rPr>
  </w:style>
  <w:style w:type="paragraph" w:customStyle="1" w:styleId="xl67">
    <w:name w:val="xl67"/>
    <w:basedOn w:val="Normal"/>
    <w:rsid w:val="00675719"/>
    <w:pP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675719"/>
    <w:pP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675719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lv-LV"/>
    </w:rPr>
  </w:style>
  <w:style w:type="paragraph" w:customStyle="1" w:styleId="xl70">
    <w:name w:val="xl70"/>
    <w:basedOn w:val="Normal"/>
    <w:rsid w:val="00675719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71">
    <w:name w:val="xl71"/>
    <w:basedOn w:val="Normal"/>
    <w:rsid w:val="00675719"/>
    <w:pPr>
      <w:spacing w:before="100" w:beforeAutospacing="1" w:after="100" w:afterAutospacing="1"/>
    </w:pPr>
    <w:rPr>
      <w:color w:val="FF0000"/>
      <w:lang w:eastAsia="lv-LV"/>
    </w:rPr>
  </w:style>
  <w:style w:type="paragraph" w:customStyle="1" w:styleId="xl72">
    <w:name w:val="xl72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73">
    <w:name w:val="xl7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74">
    <w:name w:val="xl74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75">
    <w:name w:val="xl75"/>
    <w:basedOn w:val="Normal"/>
    <w:rsid w:val="00675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6">
    <w:name w:val="xl76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7">
    <w:name w:val="xl7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8">
    <w:name w:val="xl78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79">
    <w:name w:val="xl79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0">
    <w:name w:val="xl80"/>
    <w:basedOn w:val="Normal"/>
    <w:rsid w:val="006757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1">
    <w:name w:val="xl81"/>
    <w:basedOn w:val="Normal"/>
    <w:rsid w:val="0067571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2">
    <w:name w:val="xl82"/>
    <w:basedOn w:val="Normal"/>
    <w:rsid w:val="006757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3">
    <w:name w:val="xl83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84">
    <w:name w:val="xl84"/>
    <w:basedOn w:val="Normal"/>
    <w:rsid w:val="0067571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85">
    <w:name w:val="xl85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6">
    <w:name w:val="xl86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7">
    <w:name w:val="xl87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8">
    <w:name w:val="xl88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89">
    <w:name w:val="xl89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90">
    <w:name w:val="xl90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91">
    <w:name w:val="xl91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2">
    <w:name w:val="xl92"/>
    <w:basedOn w:val="Normal"/>
    <w:rsid w:val="0067571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3">
    <w:name w:val="xl93"/>
    <w:basedOn w:val="Normal"/>
    <w:rsid w:val="00675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94">
    <w:name w:val="xl94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5">
    <w:name w:val="xl95"/>
    <w:basedOn w:val="Normal"/>
    <w:rsid w:val="006757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6">
    <w:name w:val="xl96"/>
    <w:basedOn w:val="Normal"/>
    <w:rsid w:val="006757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7">
    <w:name w:val="xl97"/>
    <w:basedOn w:val="Normal"/>
    <w:rsid w:val="0067571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8">
    <w:name w:val="xl98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lang w:eastAsia="lv-LV"/>
    </w:rPr>
  </w:style>
  <w:style w:type="paragraph" w:customStyle="1" w:styleId="xl99">
    <w:name w:val="xl99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100">
    <w:name w:val="xl100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01">
    <w:name w:val="xl101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02">
    <w:name w:val="xl102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03">
    <w:name w:val="xl103"/>
    <w:basedOn w:val="Normal"/>
    <w:rsid w:val="006757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4">
    <w:name w:val="xl104"/>
    <w:basedOn w:val="Normal"/>
    <w:rsid w:val="00675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5">
    <w:name w:val="xl105"/>
    <w:basedOn w:val="Normal"/>
    <w:rsid w:val="00675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06">
    <w:name w:val="xl106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7">
    <w:name w:val="xl10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08">
    <w:name w:val="xl108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09">
    <w:name w:val="xl109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0">
    <w:name w:val="xl110"/>
    <w:basedOn w:val="Normal"/>
    <w:rsid w:val="00675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11">
    <w:name w:val="xl111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2">
    <w:name w:val="xl112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3">
    <w:name w:val="xl11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4">
    <w:name w:val="xl114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15">
    <w:name w:val="xl115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6">
    <w:name w:val="xl116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17">
    <w:name w:val="xl11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8">
    <w:name w:val="xl118"/>
    <w:basedOn w:val="Normal"/>
    <w:rsid w:val="006757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19">
    <w:name w:val="xl119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120">
    <w:name w:val="xl120"/>
    <w:basedOn w:val="Normal"/>
    <w:rsid w:val="00675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21">
    <w:name w:val="xl121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2">
    <w:name w:val="xl122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23">
    <w:name w:val="xl12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4">
    <w:name w:val="xl124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25">
    <w:name w:val="xl125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26">
    <w:name w:val="xl126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27">
    <w:name w:val="xl12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8">
    <w:name w:val="xl128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9">
    <w:name w:val="xl129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0">
    <w:name w:val="xl130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31">
    <w:name w:val="xl131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lv-LV"/>
    </w:rPr>
  </w:style>
  <w:style w:type="paragraph" w:customStyle="1" w:styleId="xl132">
    <w:name w:val="xl132"/>
    <w:basedOn w:val="Normal"/>
    <w:rsid w:val="0067571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33">
    <w:name w:val="xl13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  <w:lang w:eastAsia="lv-LV"/>
    </w:rPr>
  </w:style>
  <w:style w:type="paragraph" w:customStyle="1" w:styleId="xl134">
    <w:name w:val="xl134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35">
    <w:name w:val="xl135"/>
    <w:basedOn w:val="Normal"/>
    <w:rsid w:val="00675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136">
    <w:name w:val="xl136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7">
    <w:name w:val="xl13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38">
    <w:name w:val="xl138"/>
    <w:basedOn w:val="Normal"/>
    <w:rsid w:val="00675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39">
    <w:name w:val="xl139"/>
    <w:basedOn w:val="Normal"/>
    <w:rsid w:val="00675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0">
    <w:name w:val="xl140"/>
    <w:basedOn w:val="Normal"/>
    <w:rsid w:val="006757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1">
    <w:name w:val="xl141"/>
    <w:basedOn w:val="Normal"/>
    <w:rsid w:val="00675719"/>
    <w:pPr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142">
    <w:name w:val="xl142"/>
    <w:basedOn w:val="Normal"/>
    <w:rsid w:val="00675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3">
    <w:name w:val="xl143"/>
    <w:basedOn w:val="Normal"/>
    <w:rsid w:val="00675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4">
    <w:name w:val="xl144"/>
    <w:basedOn w:val="Normal"/>
    <w:rsid w:val="00675719"/>
    <w:pPr>
      <w:spacing w:before="100" w:beforeAutospacing="1" w:after="100" w:afterAutospacing="1"/>
      <w:jc w:val="center"/>
    </w:pPr>
    <w:rPr>
      <w:sz w:val="32"/>
      <w:szCs w:val="32"/>
      <w:lang w:eastAsia="lv-LV"/>
    </w:rPr>
  </w:style>
  <w:style w:type="paragraph" w:customStyle="1" w:styleId="xl145">
    <w:name w:val="xl145"/>
    <w:basedOn w:val="Normal"/>
    <w:rsid w:val="00675719"/>
    <w:pPr>
      <w:spacing w:before="100" w:beforeAutospacing="1" w:after="100" w:afterAutospacing="1"/>
    </w:pPr>
    <w:rPr>
      <w:sz w:val="32"/>
      <w:szCs w:val="32"/>
      <w:lang w:eastAsia="lv-LV"/>
    </w:rPr>
  </w:style>
  <w:style w:type="paragraph" w:customStyle="1" w:styleId="xl146">
    <w:name w:val="xl146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table" w:customStyle="1" w:styleId="TableGrid3">
    <w:name w:val="Table Grid3"/>
    <w:basedOn w:val="TableNormal"/>
    <w:next w:val="TableGrid"/>
    <w:uiPriority w:val="39"/>
    <w:rsid w:val="007E6A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93C6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es">
    <w:name w:val="Sēdes"/>
    <w:basedOn w:val="Heading1"/>
    <w:qFormat/>
    <w:rsid w:val="0094599D"/>
    <w:pPr>
      <w:keepLines/>
      <w:pBdr>
        <w:bottom w:val="single" w:sz="4" w:space="1" w:color="auto"/>
      </w:pBdr>
      <w:suppressAutoHyphens w:val="0"/>
      <w:overflowPunct/>
      <w:autoSpaceDE/>
      <w:spacing w:before="240"/>
      <w:jc w:val="both"/>
      <w:textAlignment w:val="auto"/>
    </w:pPr>
    <w:rPr>
      <w:rFonts w:ascii="Times New Roman" w:hAnsi="Times New Roman"/>
      <w:color w:val="000000"/>
      <w:kern w:val="28"/>
      <w:sz w:val="22"/>
      <w:szCs w:val="32"/>
      <w:lang w:val="lv-LV" w:eastAsia="lv-LV"/>
    </w:rPr>
  </w:style>
  <w:style w:type="paragraph" w:customStyle="1" w:styleId="CharCharCharCharCharCharRakstzRakstzCharCharRakstzRakstzCharCharRakstzRakstzCharCharRakstzRakstz">
    <w:name w:val="Char Char Char Char Char Char Rakstz. Rakstz. Char Char Rakstz. Rakstz. Char Char Rakstz. Rakstz. Char Char Rakstz. Rakstz."/>
    <w:basedOn w:val="Normal"/>
    <w:next w:val="Normal"/>
    <w:rsid w:val="00D852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8256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B4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B4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7">
    <w:name w:val="xl147"/>
    <w:basedOn w:val="Normal"/>
    <w:rsid w:val="00D6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table" w:customStyle="1" w:styleId="TableGrid11">
    <w:name w:val="Table Grid11"/>
    <w:basedOn w:val="TableNormal"/>
    <w:next w:val="TableGrid"/>
    <w:uiPriority w:val="39"/>
    <w:rsid w:val="00A8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5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E353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E3530"/>
    <w:pPr>
      <w:numPr>
        <w:numId w:val="3"/>
      </w:numPr>
      <w:tabs>
        <w:tab w:val="clear" w:pos="360"/>
      </w:tabs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0E3530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91">
    <w:name w:val="Table Grid91"/>
    <w:basedOn w:val="TableNormal"/>
    <w:next w:val="TableGrid"/>
    <w:uiPriority w:val="39"/>
    <w:rsid w:val="00B360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eb6001054dac15a1be522d3f49ee0ede">
    <w:name w:val="msonospacing_eb6001054dac15a1be522d3f49ee0ede"/>
    <w:basedOn w:val="Normal"/>
    <w:rsid w:val="0082072E"/>
    <w:pPr>
      <w:spacing w:before="100" w:beforeAutospacing="1" w:after="100" w:afterAutospacing="1"/>
    </w:pPr>
    <w:rPr>
      <w:lang w:eastAsia="lv-LV"/>
    </w:rPr>
  </w:style>
  <w:style w:type="table" w:customStyle="1" w:styleId="TableGrid12">
    <w:name w:val="Table Grid12"/>
    <w:basedOn w:val="TableNormal"/>
    <w:next w:val="TableGrid"/>
    <w:uiPriority w:val="39"/>
    <w:rsid w:val="0054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64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E64C35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015AB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015A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oCorrect">
    <w:name w:val="AutoCorrect"/>
    <w:rsid w:val="00015AB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Pamatteksts1">
    <w:name w:val="Pamatteksts1"/>
    <w:rsid w:val="00015AB8"/>
    <w:pPr>
      <w:spacing w:after="0" w:line="240" w:lineRule="auto"/>
      <w:ind w:left="170" w:right="170" w:firstLine="284"/>
      <w:jc w:val="both"/>
    </w:pPr>
    <w:rPr>
      <w:rFonts w:ascii="Baskerville TL" w:eastAsia="Times New Roman" w:hAnsi="Baskerville TL" w:cs="Times New Roman"/>
      <w:kern w:val="20"/>
      <w:szCs w:val="20"/>
    </w:rPr>
  </w:style>
  <w:style w:type="table" w:customStyle="1" w:styleId="TableGrid13">
    <w:name w:val="Table Grid13"/>
    <w:basedOn w:val="TableNormal"/>
    <w:next w:val="TableGrid"/>
    <w:uiPriority w:val="39"/>
    <w:rsid w:val="0001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015AB8"/>
    <w:pPr>
      <w:ind w:left="566" w:hanging="283"/>
    </w:pPr>
    <w:rPr>
      <w:lang w:val="en-GB"/>
    </w:rPr>
  </w:style>
  <w:style w:type="paragraph" w:customStyle="1" w:styleId="RakstzRakstz">
    <w:name w:val="Rakstz. Rakstz."/>
    <w:basedOn w:val="Normal"/>
    <w:next w:val="Normal"/>
    <w:rsid w:val="00015A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aliases w:val="Tituls"/>
    <w:basedOn w:val="Normal"/>
    <w:link w:val="TitleChar"/>
    <w:qFormat/>
    <w:rsid w:val="00015AB8"/>
    <w:pPr>
      <w:jc w:val="center"/>
    </w:pPr>
    <w:rPr>
      <w:sz w:val="32"/>
      <w:u w:val="single"/>
    </w:rPr>
  </w:style>
  <w:style w:type="character" w:customStyle="1" w:styleId="TitleChar">
    <w:name w:val="Title Char"/>
    <w:aliases w:val="Tituls Char"/>
    <w:basedOn w:val="DefaultParagraphFont"/>
    <w:link w:val="Title"/>
    <w:rsid w:val="00015AB8"/>
    <w:rPr>
      <w:rFonts w:ascii="Times New Roman" w:eastAsia="Times New Roman" w:hAnsi="Times New Roman" w:cs="Times New Roman"/>
      <w:sz w:val="32"/>
      <w:szCs w:val="24"/>
      <w:u w:val="single"/>
    </w:rPr>
  </w:style>
  <w:style w:type="paragraph" w:customStyle="1" w:styleId="Pamatteksts3">
    <w:name w:val="Pamatteksts 3"/>
    <w:basedOn w:val="Normal"/>
    <w:rsid w:val="00015AB8"/>
    <w:pPr>
      <w:shd w:val="clear" w:color="auto" w:fill="FFFFFF"/>
      <w:suppressAutoHyphens/>
      <w:ind w:right="-23"/>
      <w:jc w:val="center"/>
    </w:pPr>
    <w:rPr>
      <w:b/>
      <w:bCs/>
      <w:color w:val="000000"/>
      <w:lang w:val="ru-RU" w:eastAsia="ar-SA"/>
    </w:rPr>
  </w:style>
  <w:style w:type="paragraph" w:customStyle="1" w:styleId="p13ft2">
    <w:name w:val="p13 ft2"/>
    <w:basedOn w:val="Normal"/>
    <w:rsid w:val="00015AB8"/>
    <w:pPr>
      <w:spacing w:before="100" w:beforeAutospacing="1" w:after="100" w:afterAutospacing="1"/>
    </w:pPr>
    <w:rPr>
      <w:lang w:val="ru-RU" w:eastAsia="ru-RU"/>
    </w:rPr>
  </w:style>
  <w:style w:type="character" w:styleId="UnresolvedMention">
    <w:name w:val="Unresolved Mention"/>
    <w:uiPriority w:val="99"/>
    <w:semiHidden/>
    <w:unhideWhenUsed/>
    <w:rsid w:val="00015AB8"/>
    <w:rPr>
      <w:color w:val="605E5C"/>
      <w:shd w:val="clear" w:color="auto" w:fill="E1DFDD"/>
    </w:rPr>
  </w:style>
  <w:style w:type="paragraph" w:styleId="FootnoteText">
    <w:name w:val="footnote text"/>
    <w:aliases w:val="Footnote,Fußnote,-E Fußnotentext,footnote text,Fußnotentext Ursprung,Char1,Schriftart: 9 pt,Schriftart: 10 pt,Schriftart: 8 pt,WB-Fußnotentext,WB-Fußnotentext Char Char,WB-Fußnotentext Char,stile 1,Footnote1,Footnote2,Footnote3,Footnote4"/>
    <w:basedOn w:val="Normal"/>
    <w:link w:val="FootnoteTextChar"/>
    <w:rsid w:val="00015AB8"/>
    <w:rPr>
      <w:sz w:val="20"/>
      <w:szCs w:val="20"/>
    </w:rPr>
  </w:style>
  <w:style w:type="character" w:customStyle="1" w:styleId="FootnoteTextChar">
    <w:name w:val="Footnote Text Char"/>
    <w:aliases w:val="Footnote Char,Fußnote Char,-E Fußnotentext Char,footnote text Char,Fußnotentext Ursprung Char,Char1 Char,Schriftart: 9 pt Char,Schriftart: 10 pt Char,Schriftart: 8 pt Char,WB-Fußnotentext Char1,WB-Fußnotentext Char Char Char"/>
    <w:basedOn w:val="DefaultParagraphFont"/>
    <w:link w:val="FootnoteText"/>
    <w:rsid w:val="00015A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SUPERS,fr,Stinking Styles22,BVI fnr,(Footnote Reference),Footnote reference number,note TESI,EN Footnote Reference,Voetnootverwijzing,Times 10 Point,No,number"/>
    <w:link w:val="FootnoteRefernece"/>
    <w:qFormat/>
    <w:rsid w:val="00015AB8"/>
    <w:rPr>
      <w:vertAlign w:val="superscript"/>
    </w:rPr>
  </w:style>
  <w:style w:type="paragraph" w:customStyle="1" w:styleId="font5">
    <w:name w:val="font5"/>
    <w:basedOn w:val="Normal"/>
    <w:rsid w:val="008E4E18"/>
    <w:pP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font6">
    <w:name w:val="font6"/>
    <w:basedOn w:val="Normal"/>
    <w:rsid w:val="008E4E18"/>
    <w:pP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paragraph" w:customStyle="1" w:styleId="font7">
    <w:name w:val="font7"/>
    <w:basedOn w:val="Normal"/>
    <w:rsid w:val="008E4E18"/>
    <w:pPr>
      <w:spacing w:before="100" w:beforeAutospacing="1" w:after="100" w:afterAutospacing="1"/>
    </w:pPr>
    <w:rPr>
      <w:b/>
      <w:bCs/>
      <w:sz w:val="32"/>
      <w:szCs w:val="32"/>
      <w:lang w:eastAsia="lv-LV"/>
    </w:rPr>
  </w:style>
  <w:style w:type="paragraph" w:customStyle="1" w:styleId="font8">
    <w:name w:val="font8"/>
    <w:basedOn w:val="Normal"/>
    <w:rsid w:val="008E4E18"/>
    <w:pPr>
      <w:spacing w:before="100" w:beforeAutospacing="1" w:after="100" w:afterAutospacing="1"/>
    </w:pPr>
    <w:rPr>
      <w:sz w:val="32"/>
      <w:szCs w:val="32"/>
      <w:lang w:eastAsia="lv-LV"/>
    </w:rPr>
  </w:style>
  <w:style w:type="table" w:customStyle="1" w:styleId="TableGrid14">
    <w:name w:val="Table Grid14"/>
    <w:basedOn w:val="TableNormal"/>
    <w:next w:val="TableGrid"/>
    <w:uiPriority w:val="39"/>
    <w:rsid w:val="008061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F975DC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61">
    <w:name w:val="Heading 61"/>
    <w:basedOn w:val="Normal"/>
    <w:next w:val="Normal"/>
    <w:unhideWhenUsed/>
    <w:qFormat/>
    <w:rsid w:val="00F975DC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table" w:customStyle="1" w:styleId="TableGrid16">
    <w:name w:val="Table Grid16"/>
    <w:basedOn w:val="TableNormal"/>
    <w:next w:val="TableGrid"/>
    <w:uiPriority w:val="39"/>
    <w:rsid w:val="00F975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uiPriority w:val="99"/>
    <w:unhideWhenUsed/>
    <w:rsid w:val="00F975DC"/>
    <w:pPr>
      <w:tabs>
        <w:tab w:val="center" w:pos="4153"/>
        <w:tab w:val="right" w:pos="8306"/>
      </w:tabs>
    </w:pPr>
    <w:rPr>
      <w:rFonts w:eastAsia="Calibri"/>
      <w:szCs w:val="22"/>
    </w:rPr>
  </w:style>
  <w:style w:type="table" w:customStyle="1" w:styleId="TableGrid1291">
    <w:name w:val="Table Grid1291"/>
    <w:basedOn w:val="TableNormal"/>
    <w:uiPriority w:val="39"/>
    <w:rsid w:val="00F975D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rsid w:val="00F975DC"/>
    <w:rPr>
      <w:rFonts w:eastAsia="Times New Roman" w:cs="Times New Roman"/>
      <w:szCs w:val="20"/>
    </w:rPr>
  </w:style>
  <w:style w:type="character" w:customStyle="1" w:styleId="Heading6Char1">
    <w:name w:val="Heading 6 Char1"/>
    <w:basedOn w:val="DefaultParagraphFont"/>
    <w:uiPriority w:val="9"/>
    <w:semiHidden/>
    <w:rsid w:val="00F975DC"/>
    <w:rPr>
      <w:rFonts w:ascii="Calibri Light" w:eastAsia="Times New Roman" w:hAnsi="Calibri Light" w:cs="Times New Roman"/>
      <w:color w:val="1F4D78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975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6113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RakstzRakstzCharCharRakstzRakstz">
    <w:name w:val="Char Char6 Rakstz. Rakstz. Char Char Rakstz. Rakstz."/>
    <w:basedOn w:val="Normal"/>
    <w:semiHidden/>
    <w:rsid w:val="00ED1CB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TableGrid18">
    <w:name w:val="Table Grid18"/>
    <w:basedOn w:val="TableNormal"/>
    <w:next w:val="TableGrid"/>
    <w:uiPriority w:val="39"/>
    <w:rsid w:val="005A5A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6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861515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NotBold">
    <w:name w:val="Heading #4 + Not Bold"/>
    <w:rsid w:val="0086151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BodyText20">
    <w:name w:val="Body Text2"/>
    <w:basedOn w:val="Normal"/>
    <w:rsid w:val="00861515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2">
    <w:name w:val="Table Grid12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1">
    <w:name w:val="Table Grid1214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1">
    <w:name w:val="Table Grid1213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861515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">
    <w:name w:val="Table Grid129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1">
    <w:name w:val="Table Grid1215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1">
    <w:name w:val="Table Grid1217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2">
    <w:name w:val="Table Grid128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3">
    <w:name w:val="Table Grid1212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1">
    <w:name w:val="Table Grid1271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">
    <w:name w:val="Table Grid1292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3">
    <w:name w:val="Table Grid1293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4">
    <w:name w:val="Table Grid1294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5">
    <w:name w:val="Table Grid1295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">
    <w:name w:val="Table Grid12911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s">
    <w:name w:val="values"/>
    <w:basedOn w:val="DefaultParagraphFont"/>
    <w:rsid w:val="00AA2EC5"/>
  </w:style>
  <w:style w:type="table" w:customStyle="1" w:styleId="TableGrid113">
    <w:name w:val="Table Grid113"/>
    <w:basedOn w:val="TableNormal"/>
    <w:next w:val="TableGrid"/>
    <w:uiPriority w:val="39"/>
    <w:rsid w:val="00AA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880059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6">
    <w:name w:val="Table Grid1296"/>
    <w:basedOn w:val="TableNormal"/>
    <w:uiPriority w:val="39"/>
    <w:rsid w:val="008800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3">
    <w:name w:val="Table Grid43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4">
    <w:name w:val="Table Grid94"/>
    <w:basedOn w:val="TableNormal"/>
    <w:next w:val="TableGrid"/>
    <w:uiPriority w:val="3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">
    <w:name w:val="List 12"/>
    <w:basedOn w:val="NoList"/>
    <w:rsid w:val="00880059"/>
  </w:style>
  <w:style w:type="table" w:customStyle="1" w:styleId="TableGrid911">
    <w:name w:val="Table Grid911"/>
    <w:basedOn w:val="TableNormal"/>
    <w:next w:val="TableGrid"/>
    <w:uiPriority w:val="3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880059"/>
    <w:pPr>
      <w:spacing w:after="0" w:line="240" w:lineRule="auto"/>
    </w:pPr>
    <w:rPr>
      <w:rFonts w:ascii="Calibri" w:eastAsia="Times New Roman" w:hAnsi="Calibri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88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80059"/>
    <w:rPr>
      <w:color w:val="605E5C"/>
      <w:shd w:val="clear" w:color="auto" w:fill="E1DFDD"/>
    </w:rPr>
  </w:style>
  <w:style w:type="table" w:customStyle="1" w:styleId="TableGrid142">
    <w:name w:val="Table Grid142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next w:val="TableGrid"/>
    <w:uiPriority w:val="39"/>
    <w:rsid w:val="00880059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2">
    <w:name w:val="Table Grid129112"/>
    <w:basedOn w:val="TableNormal"/>
    <w:uiPriority w:val="39"/>
    <w:rsid w:val="008800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basedOn w:val="NoList"/>
    <w:rsid w:val="00880059"/>
    <w:pPr>
      <w:numPr>
        <w:numId w:val="1"/>
      </w:numPr>
    </w:pPr>
  </w:style>
  <w:style w:type="table" w:customStyle="1" w:styleId="TableGrid1411">
    <w:name w:val="Table Grid1411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ED4A45"/>
    <w:pPr>
      <w:autoSpaceDN w:val="0"/>
    </w:pPr>
    <w:rPr>
      <w:rFonts w:ascii="Liberation Serif" w:eastAsiaTheme="minorHAnsi" w:hAnsi="Liberation Serif" w:cs="Calibri"/>
      <w:lang w:eastAsia="zh-CN"/>
    </w:rPr>
  </w:style>
  <w:style w:type="table" w:customStyle="1" w:styleId="TableGrid25">
    <w:name w:val="Table Grid25"/>
    <w:basedOn w:val="TableNormal"/>
    <w:next w:val="TableGrid"/>
    <w:uiPriority w:val="59"/>
    <w:rsid w:val="00C5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41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41356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42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numbering" w:customStyle="1" w:styleId="ImportedStyle1">
    <w:name w:val="Imported Style 1"/>
    <w:rsid w:val="007E42C4"/>
    <w:pPr>
      <w:numPr>
        <w:numId w:val="4"/>
      </w:numPr>
    </w:pPr>
  </w:style>
  <w:style w:type="numbering" w:customStyle="1" w:styleId="ImportedStyle11">
    <w:name w:val="Imported Style 11"/>
    <w:rsid w:val="00783B8F"/>
    <w:pPr>
      <w:numPr>
        <w:numId w:val="5"/>
      </w:numPr>
    </w:pPr>
  </w:style>
  <w:style w:type="table" w:customStyle="1" w:styleId="TableGrid28">
    <w:name w:val="Table Grid28"/>
    <w:basedOn w:val="TableNormal"/>
    <w:next w:val="TableGrid"/>
    <w:uiPriority w:val="39"/>
    <w:rsid w:val="000E4B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11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A36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3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369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0">
    <w:name w:val="Heading #3_"/>
    <w:basedOn w:val="DefaultParagraphFont"/>
    <w:link w:val="Heading32"/>
    <w:rsid w:val="00A369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rsid w:val="00A3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3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character" w:customStyle="1" w:styleId="BodytextBold">
    <w:name w:val="Body text + Bold"/>
    <w:basedOn w:val="Bodytext0"/>
    <w:rsid w:val="00A369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30">
    <w:name w:val="Body Text3"/>
    <w:basedOn w:val="Normal"/>
    <w:rsid w:val="00A36986"/>
    <w:pPr>
      <w:widowControl w:val="0"/>
      <w:shd w:val="clear" w:color="auto" w:fill="FFFFFF"/>
      <w:spacing w:before="240" w:after="240" w:line="254" w:lineRule="exact"/>
      <w:jc w:val="right"/>
    </w:pPr>
    <w:rPr>
      <w:sz w:val="22"/>
      <w:szCs w:val="22"/>
    </w:rPr>
  </w:style>
  <w:style w:type="paragraph" w:customStyle="1" w:styleId="Heading32">
    <w:name w:val="Heading #3"/>
    <w:basedOn w:val="Normal"/>
    <w:link w:val="Heading30"/>
    <w:rsid w:val="00A36986"/>
    <w:pPr>
      <w:widowControl w:val="0"/>
      <w:shd w:val="clear" w:color="auto" w:fill="FFFFFF"/>
      <w:spacing w:before="480" w:line="274" w:lineRule="exact"/>
      <w:jc w:val="both"/>
      <w:outlineLvl w:val="2"/>
    </w:pPr>
    <w:rPr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D2778"/>
    <w:pPr>
      <w:widowControl w:val="0"/>
      <w:autoSpaceDE w:val="0"/>
      <w:autoSpaceDN w:val="0"/>
      <w:ind w:left="110"/>
    </w:pPr>
    <w:rPr>
      <w:sz w:val="22"/>
      <w:szCs w:val="22"/>
    </w:rPr>
  </w:style>
  <w:style w:type="character" w:styleId="Emphasis">
    <w:name w:val="Emphasis"/>
    <w:uiPriority w:val="20"/>
    <w:qFormat/>
    <w:rsid w:val="003C0D17"/>
    <w:rPr>
      <w:i/>
      <w:iCs/>
    </w:rPr>
  </w:style>
  <w:style w:type="table" w:customStyle="1" w:styleId="TableGrid34">
    <w:name w:val="Table Grid34"/>
    <w:basedOn w:val="TableNormal"/>
    <w:next w:val="TableGrid"/>
    <w:uiPriority w:val="39"/>
    <w:rsid w:val="003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666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akpunkts">
    <w:name w:val="Apakšpunkts"/>
    <w:basedOn w:val="Normal"/>
    <w:uiPriority w:val="99"/>
    <w:rsid w:val="00316FEA"/>
    <w:pPr>
      <w:widowControl w:val="0"/>
      <w:spacing w:before="120" w:line="220" w:lineRule="atLeast"/>
      <w:ind w:left="720" w:firstLine="567"/>
      <w:jc w:val="both"/>
    </w:pPr>
    <w:rPr>
      <w:rFonts w:ascii="ZapfCalligr TL" w:hAnsi="ZapfCalligr TL" w:cs="ZapfCalligr TL"/>
      <w:sz w:val="22"/>
      <w:szCs w:val="22"/>
    </w:rPr>
  </w:style>
  <w:style w:type="paragraph" w:customStyle="1" w:styleId="CentrTeksts">
    <w:name w:val="CentrTeksts"/>
    <w:basedOn w:val="Normal"/>
    <w:next w:val="Normal"/>
    <w:uiPriority w:val="99"/>
    <w:rsid w:val="00316FEA"/>
    <w:pPr>
      <w:widowControl w:val="0"/>
      <w:spacing w:after="120" w:line="220" w:lineRule="atLeast"/>
      <w:jc w:val="center"/>
    </w:pPr>
    <w:rPr>
      <w:rFonts w:ascii="ZapfCalligr TL" w:hAnsi="ZapfCalligr TL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316FEA"/>
    <w:rPr>
      <w:rFonts w:ascii="ZapfCalligr TL" w:hAnsi="ZapfCalligr TL" w:cs="ZapfCalligr TL"/>
      <w:b/>
      <w:bCs/>
      <w:sz w:val="24"/>
      <w:szCs w:val="24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rsid w:val="00316FEA"/>
    <w:pPr>
      <w:widowControl w:val="0"/>
      <w:ind w:left="284" w:hanging="284"/>
    </w:pPr>
    <w:rPr>
      <w:rFonts w:ascii="ZapfCalligr TL" w:hAnsi="ZapfCalligr TL"/>
      <w:sz w:val="22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FEA"/>
    <w:rPr>
      <w:rFonts w:ascii="ZapfCalligr TL" w:eastAsia="Times New Roman" w:hAnsi="ZapfCalligr TL" w:cs="Times New Roman"/>
      <w:lang w:val="en-US"/>
    </w:rPr>
  </w:style>
  <w:style w:type="paragraph" w:customStyle="1" w:styleId="Heading12">
    <w:name w:val="Heading1"/>
    <w:basedOn w:val="Normal"/>
    <w:next w:val="Normal"/>
    <w:uiPriority w:val="99"/>
    <w:rsid w:val="00316FEA"/>
    <w:pPr>
      <w:widowControl w:val="0"/>
      <w:spacing w:after="120" w:line="220" w:lineRule="atLeast"/>
      <w:ind w:left="567" w:right="567"/>
      <w:jc w:val="center"/>
    </w:pPr>
    <w:rPr>
      <w:rFonts w:ascii="ZapfCalligr TL" w:hAnsi="ZapfCalligr TL"/>
      <w:b/>
      <w:bCs/>
      <w:caps/>
      <w:color w:val="333399"/>
      <w:sz w:val="32"/>
      <w:szCs w:val="32"/>
      <w:u w:val="single" w:color="000080"/>
    </w:rPr>
  </w:style>
  <w:style w:type="paragraph" w:customStyle="1" w:styleId="Izcelts1">
    <w:name w:val="Izcelts1"/>
    <w:basedOn w:val="Normal"/>
    <w:uiPriority w:val="99"/>
    <w:rsid w:val="00316FEA"/>
    <w:pPr>
      <w:widowControl w:val="0"/>
      <w:pBdr>
        <w:top w:val="double" w:sz="6" w:space="3" w:color="auto"/>
        <w:left w:val="double" w:sz="6" w:space="6" w:color="auto"/>
        <w:bottom w:val="double" w:sz="6" w:space="3" w:color="auto"/>
        <w:right w:val="double" w:sz="6" w:space="6" w:color="auto"/>
      </w:pBdr>
      <w:spacing w:before="120" w:line="220" w:lineRule="atLeast"/>
      <w:ind w:left="284" w:right="284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Izcelts2">
    <w:name w:val="Izcelts2"/>
    <w:basedOn w:val="Normal"/>
    <w:uiPriority w:val="99"/>
    <w:rsid w:val="00316FEA"/>
    <w:pPr>
      <w:widowControl w:val="0"/>
      <w:pBdr>
        <w:top w:val="threeDEmboss" w:sz="24" w:space="6" w:color="00FF00"/>
        <w:left w:val="threeDEmboss" w:sz="24" w:space="4" w:color="00FF00"/>
        <w:bottom w:val="threeDEmboss" w:sz="24" w:space="12" w:color="00FF00"/>
        <w:right w:val="threeDEmboss" w:sz="24" w:space="4" w:color="00FF00"/>
      </w:pBdr>
      <w:spacing w:before="120" w:line="220" w:lineRule="atLeast"/>
      <w:ind w:left="567" w:right="567"/>
      <w:jc w:val="center"/>
    </w:pPr>
    <w:rPr>
      <w:rFonts w:ascii="ZapfCalligr TL" w:hAnsi="ZapfCalligr TL"/>
      <w:b/>
      <w:bCs/>
      <w:color w:val="800000"/>
      <w:sz w:val="32"/>
      <w:szCs w:val="32"/>
    </w:rPr>
  </w:style>
  <w:style w:type="paragraph" w:customStyle="1" w:styleId="KompaktTeksts">
    <w:name w:val="KompaktTeksts"/>
    <w:basedOn w:val="Normal"/>
    <w:next w:val="Normal"/>
    <w:uiPriority w:val="99"/>
    <w:rsid w:val="00316FEA"/>
    <w:pPr>
      <w:widowControl w:val="0"/>
      <w:ind w:left="567"/>
    </w:pPr>
    <w:rPr>
      <w:rFonts w:ascii="ZapfCalligr TL" w:hAnsi="ZapfCalligr TL"/>
      <w:sz w:val="22"/>
      <w:szCs w:val="22"/>
    </w:rPr>
  </w:style>
  <w:style w:type="paragraph" w:customStyle="1" w:styleId="ParakstsBildei">
    <w:name w:val="ParakstsBildei"/>
    <w:basedOn w:val="Normal"/>
    <w:next w:val="Normal"/>
    <w:uiPriority w:val="99"/>
    <w:rsid w:val="00316FEA"/>
    <w:pPr>
      <w:widowControl w:val="0"/>
      <w:spacing w:after="120"/>
      <w:ind w:left="1134" w:right="1134"/>
      <w:jc w:val="center"/>
    </w:pPr>
    <w:rPr>
      <w:rFonts w:ascii="Times New Roman Bold" w:hAnsi="Times New Roman Bold" w:cs="Times New Roman Bold"/>
      <w:b/>
      <w:bCs/>
      <w:spacing w:val="-20"/>
      <w:sz w:val="22"/>
      <w:szCs w:val="22"/>
    </w:rPr>
  </w:style>
  <w:style w:type="paragraph" w:customStyle="1" w:styleId="ParakstsBildeiMazs">
    <w:name w:val="ParakstsBildeiMazs"/>
    <w:basedOn w:val="Normal"/>
    <w:next w:val="Normal"/>
    <w:uiPriority w:val="99"/>
    <w:rsid w:val="00316FEA"/>
    <w:pPr>
      <w:widowControl w:val="0"/>
      <w:ind w:left="113" w:right="113"/>
      <w:jc w:val="center"/>
    </w:pPr>
    <w:rPr>
      <w:rFonts w:ascii="ZapfCalligr TL" w:hAnsi="ZapfCalligr TL"/>
      <w:i/>
      <w:iCs/>
      <w:smallCaps/>
      <w:sz w:val="22"/>
      <w:szCs w:val="22"/>
    </w:rPr>
  </w:style>
  <w:style w:type="paragraph" w:customStyle="1" w:styleId="Paskaidrojumi">
    <w:name w:val="Paskaidrojumi"/>
    <w:basedOn w:val="Normal"/>
    <w:next w:val="Normal"/>
    <w:uiPriority w:val="99"/>
    <w:rsid w:val="00316FEA"/>
    <w:pPr>
      <w:widowControl w:val="0"/>
      <w:ind w:left="1418" w:right="567"/>
    </w:pPr>
    <w:rPr>
      <w:rFonts w:ascii="ZapfCalligr TL" w:hAnsi="ZapfCalligr TL"/>
      <w:sz w:val="22"/>
      <w:szCs w:val="22"/>
    </w:rPr>
  </w:style>
  <w:style w:type="paragraph" w:customStyle="1" w:styleId="SarakstsAlf">
    <w:name w:val="SarakstsAlf"/>
    <w:basedOn w:val="Normal"/>
    <w:uiPriority w:val="99"/>
    <w:rsid w:val="00316FEA"/>
    <w:pPr>
      <w:widowControl w:val="0"/>
      <w:numPr>
        <w:numId w:val="8"/>
      </w:numPr>
    </w:pPr>
    <w:rPr>
      <w:rFonts w:ascii="ZapfCalligr TL" w:hAnsi="ZapfCalligr TL"/>
      <w:sz w:val="22"/>
      <w:szCs w:val="22"/>
    </w:rPr>
  </w:style>
  <w:style w:type="paragraph" w:customStyle="1" w:styleId="SarakstsBox">
    <w:name w:val="SarakstsBox"/>
    <w:basedOn w:val="Normal"/>
    <w:uiPriority w:val="99"/>
    <w:rsid w:val="00316FEA"/>
    <w:pPr>
      <w:widowControl w:val="0"/>
      <w:numPr>
        <w:numId w:val="9"/>
      </w:numPr>
      <w:jc w:val="both"/>
    </w:pPr>
    <w:rPr>
      <w:rFonts w:ascii="ZapfCalligr TL" w:hAnsi="ZapfCalligr TL"/>
      <w:sz w:val="22"/>
      <w:szCs w:val="22"/>
    </w:rPr>
  </w:style>
  <w:style w:type="paragraph" w:customStyle="1" w:styleId="SarakstsLin">
    <w:name w:val="SarakstsLin"/>
    <w:basedOn w:val="Normal"/>
    <w:uiPriority w:val="99"/>
    <w:rsid w:val="00316FEA"/>
    <w:pPr>
      <w:widowControl w:val="0"/>
      <w:numPr>
        <w:numId w:val="6"/>
      </w:numPr>
      <w:tabs>
        <w:tab w:val="left" w:pos="1276"/>
      </w:tabs>
      <w:ind w:left="1078" w:right="567"/>
    </w:pPr>
    <w:rPr>
      <w:rFonts w:ascii="ZapfCalligr TL" w:hAnsi="ZapfCalligr TL"/>
      <w:sz w:val="22"/>
      <w:szCs w:val="22"/>
    </w:rPr>
  </w:style>
  <w:style w:type="paragraph" w:customStyle="1" w:styleId="SarakstsNum">
    <w:name w:val="SarakstsNum"/>
    <w:basedOn w:val="Normal"/>
    <w:uiPriority w:val="99"/>
    <w:rsid w:val="00316FEA"/>
    <w:pPr>
      <w:widowControl w:val="0"/>
      <w:numPr>
        <w:numId w:val="7"/>
      </w:numPr>
      <w:jc w:val="both"/>
    </w:pPr>
    <w:rPr>
      <w:rFonts w:ascii="ZapfCalligr TL" w:hAnsi="ZapfCalligr TL"/>
      <w:sz w:val="22"/>
      <w:szCs w:val="22"/>
    </w:rPr>
  </w:style>
  <w:style w:type="paragraph" w:customStyle="1" w:styleId="TabulaNorm">
    <w:name w:val="TabulaNorm"/>
    <w:basedOn w:val="Normal"/>
    <w:link w:val="TabulaNormChar"/>
    <w:uiPriority w:val="99"/>
    <w:rsid w:val="00316FEA"/>
    <w:pPr>
      <w:widowControl w:val="0"/>
      <w:spacing w:before="40" w:after="40"/>
      <w:ind w:left="57" w:right="57"/>
    </w:pPr>
    <w:rPr>
      <w:rFonts w:ascii="ZapfCalligr TL" w:hAnsi="ZapfCalligr TL"/>
      <w:sz w:val="22"/>
      <w:szCs w:val="22"/>
    </w:rPr>
  </w:style>
  <w:style w:type="character" w:customStyle="1" w:styleId="TabulaNormChar">
    <w:name w:val="TabulaNorm Char"/>
    <w:link w:val="TabulaNorm"/>
    <w:uiPriority w:val="99"/>
    <w:locked/>
    <w:rsid w:val="00316FEA"/>
    <w:rPr>
      <w:rFonts w:ascii="ZapfCalligr TL" w:eastAsia="Times New Roman" w:hAnsi="ZapfCalligr TL" w:cs="Times New Roman"/>
    </w:rPr>
  </w:style>
  <w:style w:type="paragraph" w:customStyle="1" w:styleId="TabulaMaza">
    <w:name w:val="TabulaMaza"/>
    <w:basedOn w:val="TabulaNorm"/>
    <w:uiPriority w:val="99"/>
    <w:rsid w:val="00316FEA"/>
    <w:pPr>
      <w:spacing w:before="20" w:after="20"/>
      <w:ind w:left="28" w:right="28"/>
    </w:pPr>
    <w:rPr>
      <w:spacing w:val="-6"/>
      <w:sz w:val="16"/>
      <w:szCs w:val="16"/>
    </w:rPr>
  </w:style>
  <w:style w:type="paragraph" w:customStyle="1" w:styleId="TabulaMazaL">
    <w:name w:val="TabulaMazaL"/>
    <w:basedOn w:val="TabulaMaza"/>
    <w:uiPriority w:val="99"/>
    <w:rsid w:val="00316FEA"/>
    <w:pPr>
      <w:jc w:val="right"/>
    </w:pPr>
  </w:style>
  <w:style w:type="paragraph" w:customStyle="1" w:styleId="TabulaNormL">
    <w:name w:val="TabulaNormL"/>
    <w:basedOn w:val="TabulaNorm"/>
    <w:uiPriority w:val="99"/>
    <w:rsid w:val="00316FEA"/>
    <w:pPr>
      <w:jc w:val="right"/>
    </w:pPr>
  </w:style>
  <w:style w:type="paragraph" w:customStyle="1" w:styleId="TabVirsraksts">
    <w:name w:val="TabVirsraksts"/>
    <w:basedOn w:val="Normal"/>
    <w:link w:val="TabVirsrakstsChar"/>
    <w:uiPriority w:val="99"/>
    <w:rsid w:val="00316FEA"/>
    <w:pPr>
      <w:widowControl w:val="0"/>
      <w:spacing w:before="120"/>
      <w:ind w:left="567" w:right="567"/>
      <w:jc w:val="right"/>
    </w:pPr>
    <w:rPr>
      <w:rFonts w:ascii="ZapfCalligr TL" w:hAnsi="ZapfCalligr TL"/>
      <w:smallCaps/>
      <w:sz w:val="22"/>
      <w:szCs w:val="22"/>
      <w:lang w:val="en-US"/>
    </w:rPr>
  </w:style>
  <w:style w:type="character" w:customStyle="1" w:styleId="TabVirsrakstsChar">
    <w:name w:val="TabVirsraksts Char"/>
    <w:link w:val="TabVirsraksts"/>
    <w:uiPriority w:val="99"/>
    <w:locked/>
    <w:rsid w:val="00316FEA"/>
    <w:rPr>
      <w:rFonts w:ascii="ZapfCalligr TL" w:eastAsia="Times New Roman" w:hAnsi="ZapfCalligr TL" w:cs="Times New Roman"/>
      <w:smallCaps/>
      <w:lang w:val="en-US"/>
    </w:rPr>
  </w:style>
  <w:style w:type="paragraph" w:customStyle="1" w:styleId="TabVirsrakstsC">
    <w:name w:val="TabVirsrakstsC"/>
    <w:basedOn w:val="CentrTeksts"/>
    <w:next w:val="Normal"/>
    <w:link w:val="TabVirsrakstsCChar"/>
    <w:uiPriority w:val="99"/>
    <w:rsid w:val="00316FEA"/>
    <w:pPr>
      <w:ind w:left="397" w:right="397"/>
    </w:pPr>
    <w:rPr>
      <w:rFonts w:ascii="Times New Roman Bold" w:hAnsi="Times New Roman Bold" w:cs="Times New Roman Bold"/>
      <w:b/>
      <w:bCs/>
      <w:lang w:val="en-US"/>
    </w:rPr>
  </w:style>
  <w:style w:type="character" w:customStyle="1" w:styleId="TabVirsrakstsCChar">
    <w:name w:val="TabVirsrakstsC Char"/>
    <w:link w:val="TabVirsrakstsC"/>
    <w:uiPriority w:val="99"/>
    <w:locked/>
    <w:rsid w:val="00316FEA"/>
    <w:rPr>
      <w:rFonts w:ascii="Times New Roman Bold" w:eastAsia="Times New Roman" w:hAnsi="Times New Roman Bold" w:cs="Times New Roman Bold"/>
      <w:b/>
      <w:bCs/>
      <w:lang w:val="en-US"/>
    </w:rPr>
  </w:style>
  <w:style w:type="paragraph" w:styleId="TOC1">
    <w:name w:val="toc 1"/>
    <w:basedOn w:val="Normal"/>
    <w:next w:val="Normal"/>
    <w:autoRedefine/>
    <w:uiPriority w:val="39"/>
    <w:rsid w:val="00316FEA"/>
    <w:pPr>
      <w:widowControl w:val="0"/>
      <w:tabs>
        <w:tab w:val="right" w:leader="dot" w:pos="8495"/>
      </w:tabs>
      <w:spacing w:before="240" w:line="360" w:lineRule="auto"/>
    </w:pPr>
    <w:rPr>
      <w:rFonts w:ascii="ZapfCalligr TL" w:hAnsi="ZapfCalligr TL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316FEA"/>
    <w:pPr>
      <w:widowControl w:val="0"/>
      <w:tabs>
        <w:tab w:val="right" w:leader="dot" w:pos="13892"/>
      </w:tabs>
      <w:ind w:left="567" w:hanging="283"/>
    </w:pPr>
    <w:rPr>
      <w:rFonts w:ascii="ZapfCalligr TL" w:hAnsi="ZapfCalligr TL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16FEA"/>
    <w:pPr>
      <w:widowControl w:val="0"/>
      <w:ind w:left="1758" w:hanging="1021"/>
    </w:pPr>
    <w:rPr>
      <w:rFonts w:ascii="ZapfCalligr TL" w:hAnsi="ZapfCalligr TL"/>
      <w:i/>
      <w:iCs/>
      <w:sz w:val="22"/>
      <w:szCs w:val="22"/>
    </w:rPr>
  </w:style>
  <w:style w:type="paragraph" w:customStyle="1" w:styleId="Sarakstsss">
    <w:name w:val="SarakstsĪss"/>
    <w:basedOn w:val="Normal"/>
    <w:uiPriority w:val="99"/>
    <w:rsid w:val="00316FEA"/>
    <w:pPr>
      <w:widowControl w:val="0"/>
      <w:spacing w:line="220" w:lineRule="atLeast"/>
      <w:ind w:left="284" w:hanging="284"/>
    </w:pPr>
    <w:rPr>
      <w:rFonts w:ascii="ZapfCalligr TL" w:hAnsi="ZapfCalligr TL"/>
      <w:sz w:val="22"/>
      <w:szCs w:val="22"/>
    </w:rPr>
  </w:style>
  <w:style w:type="paragraph" w:customStyle="1" w:styleId="TabulaBull">
    <w:name w:val="TabulaBull"/>
    <w:basedOn w:val="Normal"/>
    <w:uiPriority w:val="99"/>
    <w:rsid w:val="00316FEA"/>
    <w:pPr>
      <w:widowControl w:val="0"/>
      <w:tabs>
        <w:tab w:val="num" w:pos="417"/>
      </w:tabs>
      <w:ind w:left="284" w:hanging="360"/>
    </w:pPr>
    <w:rPr>
      <w:rFonts w:ascii="ZapfCalligr TL" w:hAnsi="ZapfCalligr TL"/>
      <w:sz w:val="22"/>
      <w:szCs w:val="22"/>
    </w:rPr>
  </w:style>
  <w:style w:type="table" w:customStyle="1" w:styleId="TableGrid36">
    <w:name w:val="Table Grid36"/>
    <w:basedOn w:val="TableNormal"/>
    <w:next w:val="TableGrid"/>
    <w:uiPriority w:val="99"/>
    <w:rsid w:val="0031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316FEA"/>
    <w:pPr>
      <w:widowControl w:val="0"/>
      <w:spacing w:after="100" w:line="276" w:lineRule="auto"/>
      <w:ind w:left="660"/>
    </w:pPr>
    <w:rPr>
      <w:rFonts w:ascii="Calibri" w:hAnsi="Calibri" w:cs="Calibri"/>
      <w:sz w:val="22"/>
      <w:szCs w:val="22"/>
      <w:lang w:eastAsia="lv-LV"/>
    </w:rPr>
  </w:style>
  <w:style w:type="paragraph" w:customStyle="1" w:styleId="TABULANR">
    <w:name w:val="TABULA NR"/>
    <w:basedOn w:val="Normal"/>
    <w:autoRedefine/>
    <w:uiPriority w:val="99"/>
    <w:rsid w:val="00316FEA"/>
    <w:pPr>
      <w:widowControl w:val="0"/>
      <w:jc w:val="right"/>
    </w:pPr>
    <w:rPr>
      <w:rFonts w:ascii="ZapfCalligr TL" w:hAnsi="ZapfCalligr TL"/>
      <w:lang w:eastAsia="lv-LV"/>
    </w:rPr>
  </w:style>
  <w:style w:type="table" w:customStyle="1" w:styleId="TableGrid118">
    <w:name w:val="Table Grid118"/>
    <w:uiPriority w:val="99"/>
    <w:rsid w:val="0031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8">
    <w:name w:val="xl148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49">
    <w:name w:val="xl149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0">
    <w:name w:val="xl150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1">
    <w:name w:val="xl151"/>
    <w:basedOn w:val="Normal"/>
    <w:rsid w:val="00316FEA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2">
    <w:name w:val="xl152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3">
    <w:name w:val="xl153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4">
    <w:name w:val="xl154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5">
    <w:name w:val="xl155"/>
    <w:basedOn w:val="Normal"/>
    <w:rsid w:val="00316FEA"/>
    <w:pPr>
      <w:widowControl w:val="0"/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6">
    <w:name w:val="xl156"/>
    <w:basedOn w:val="Normal"/>
    <w:rsid w:val="00316FEA"/>
    <w:pPr>
      <w:widowControl w:val="0"/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7">
    <w:name w:val="xl157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8">
    <w:name w:val="xl158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59">
    <w:name w:val="xl159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60">
    <w:name w:val="xl160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1">
    <w:name w:val="xl161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2">
    <w:name w:val="xl162"/>
    <w:basedOn w:val="Normal"/>
    <w:rsid w:val="00316FEA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3">
    <w:name w:val="xl163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4">
    <w:name w:val="xl164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5">
    <w:name w:val="xl165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6">
    <w:name w:val="xl166"/>
    <w:basedOn w:val="Normal"/>
    <w:rsid w:val="00316FEA"/>
    <w:pPr>
      <w:widowControl w:val="0"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67">
    <w:name w:val="xl167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8">
    <w:name w:val="xl168"/>
    <w:basedOn w:val="Normal"/>
    <w:rsid w:val="00316FEA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9">
    <w:name w:val="xl169"/>
    <w:basedOn w:val="Normal"/>
    <w:rsid w:val="00316FEA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70">
    <w:name w:val="xl170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1">
    <w:name w:val="xl171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2">
    <w:name w:val="xl172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3">
    <w:name w:val="xl173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4">
    <w:name w:val="xl174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5">
    <w:name w:val="xl175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6">
    <w:name w:val="xl176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7">
    <w:name w:val="xl177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8">
    <w:name w:val="xl178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79">
    <w:name w:val="xl179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0">
    <w:name w:val="xl180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1">
    <w:name w:val="xl181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2">
    <w:name w:val="xl182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3">
    <w:name w:val="xl183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4">
    <w:name w:val="xl184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5">
    <w:name w:val="xl185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6">
    <w:name w:val="xl186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7">
    <w:name w:val="xl187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8">
    <w:name w:val="xl188"/>
    <w:basedOn w:val="Normal"/>
    <w:rsid w:val="00316FEA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9">
    <w:name w:val="xl189"/>
    <w:basedOn w:val="Normal"/>
    <w:rsid w:val="00316FEA"/>
    <w:pPr>
      <w:widowControl w:val="0"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90">
    <w:name w:val="xl190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91">
    <w:name w:val="xl191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92">
    <w:name w:val="xl192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93">
    <w:name w:val="xl193"/>
    <w:basedOn w:val="Normal"/>
    <w:rsid w:val="00316FEA"/>
    <w:pPr>
      <w:widowControl w:val="0"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styleId="Subtitle">
    <w:name w:val="Subtitle"/>
    <w:basedOn w:val="Normal"/>
    <w:link w:val="SubtitleChar"/>
    <w:qFormat/>
    <w:rsid w:val="00A07F28"/>
    <w:pPr>
      <w:tabs>
        <w:tab w:val="left" w:pos="5580"/>
      </w:tabs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A07F28"/>
    <w:rPr>
      <w:rFonts w:ascii="Times New Roman" w:eastAsia="Times New Roman" w:hAnsi="Times New Roman" w:cs="Times New Roman"/>
      <w:b/>
      <w:bCs/>
      <w:sz w:val="18"/>
      <w:szCs w:val="24"/>
    </w:rPr>
  </w:style>
  <w:style w:type="table" w:customStyle="1" w:styleId="TableGrid37">
    <w:name w:val="Table Grid37"/>
    <w:basedOn w:val="TableNormal"/>
    <w:next w:val="TableGrid"/>
    <w:rsid w:val="00A0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1RakstzRakstzCharChar">
    <w:name w:val="Rakstz. Rakstz. Char Char1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">
    <w:name w:val="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RakstzRakstzCharCharCharCharRakstzRakstzCharCharRakstzRakstz">
    <w:name w:val="Rakstz. Rakstz. Char Char Rakstz. Rakstz. Char Rakstz. Rakstz. 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Parastais14pt">
    <w:name w:val="Parastais + 14 pt"/>
    <w:aliases w:val="Nedarīt Treknraksts,Centrēts,Rindstarpa:  viena"/>
    <w:basedOn w:val="Normal"/>
    <w:rsid w:val="00A07F28"/>
    <w:pPr>
      <w:widowControl w:val="0"/>
      <w:adjustRightInd w:val="0"/>
      <w:jc w:val="center"/>
      <w:textAlignment w:val="baseline"/>
    </w:pPr>
    <w:rPr>
      <w:kern w:val="28"/>
      <w:sz w:val="28"/>
      <w:szCs w:val="28"/>
    </w:rPr>
  </w:style>
  <w:style w:type="paragraph" w:customStyle="1" w:styleId="RakstzRakstzCharCharRakstzRakstzCharCharRakstzRakstz">
    <w:name w:val="Rakstz. Rakstz.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A07F2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RakstzRakstzCharCharCharRakstzRakstzCharCharCharRakstzRakstzCharCharCharCharRakstzRakstzCharCharRakstzRakstz">
    <w:name w:val="Char Rakstz. Rakstz. Char Char Char Rakstz. Rakstz. Char Char Char Rakstz. Rakstz. 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1RakstzRakstzCharChar1RakstzRakstzCharCharCharCharCharCharRakstzRakstzCharCharCharChar">
    <w:name w:val="Char Char1 Rakstz. Rakstz. Char Char1 Rakstz. Rakstz. Char Char Char Char Char Char Rakstz. Rakstz. Char Char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BodyA">
    <w:name w:val="Body A"/>
    <w:rsid w:val="00A07F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  <w:style w:type="paragraph" w:customStyle="1" w:styleId="CharChar">
    <w:name w:val="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pant">
    <w:name w:val="naispant"/>
    <w:basedOn w:val="Normal"/>
    <w:uiPriority w:val="99"/>
    <w:rsid w:val="00A07F28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A07F28"/>
    <w:pPr>
      <w:spacing w:before="100" w:beforeAutospacing="1" w:after="100" w:afterAutospacing="1"/>
    </w:pPr>
    <w:rPr>
      <w:lang w:eastAsia="lv-LV"/>
    </w:rPr>
  </w:style>
  <w:style w:type="paragraph" w:customStyle="1" w:styleId="CharCharCharCharRakstzRakstzCharCharRakstzRakstz">
    <w:name w:val="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">
    <w:name w:val="Char Char Char Char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RakstzRakstzCharCharRakstzRakstzCharChar">
    <w:name w:val="Char Char Char Char Char Char Rakstz. Rakstz. Char Char Rakstz. Rakstz.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RakstzRakstzCharCharRakstzRakstzCharCharRakstzRakstzCharChar">
    <w:name w:val="Char Char Char Char Char Char Rakstz. Rakstz. Char Char Rakstz. Rakstz. Char Char Rakstz. Rakstz.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RakstzRakstzCharCharRakstzRakstzCharCharCharCharRakstzRakstzCharCharRakstzRakstz">
    <w:name w:val="Char Char Char Char Rakstz. Rakstz. Char Char Rakstz. Rakstz. 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RakstzRakstzCharChar1">
    <w:name w:val="Char Char Rakstz. Rakstz. Char Char Rakstz. Rakstz. Char Char1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customStyle="1" w:styleId="TableGrid38">
    <w:name w:val="Table Grid38"/>
    <w:basedOn w:val="TableNormal"/>
    <w:next w:val="TableGrid"/>
    <w:uiPriority w:val="39"/>
    <w:rsid w:val="00B52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996E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52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2D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29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uiPriority w:val="99"/>
    <w:rsid w:val="0029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">
    <w:name w:val="Table Grid391"/>
    <w:basedOn w:val="TableNormal"/>
    <w:next w:val="TableGrid"/>
    <w:uiPriority w:val="39"/>
    <w:rsid w:val="00C123E6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39"/>
    <w:rsid w:val="00AB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83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uiPriority w:val="99"/>
    <w:rsid w:val="0083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05201"/>
    <w:pPr>
      <w:keepLines/>
      <w:suppressAutoHyphens w:val="0"/>
      <w:overflowPunct/>
      <w:autoSpaceDE/>
      <w:spacing w:before="24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 w:eastAsia="en-US"/>
    </w:rPr>
  </w:style>
  <w:style w:type="paragraph" w:customStyle="1" w:styleId="TOClist">
    <w:name w:val="TOC list"/>
    <w:basedOn w:val="TOC1"/>
    <w:link w:val="TOClistChar"/>
    <w:qFormat/>
    <w:rsid w:val="00BF24ED"/>
    <w:pPr>
      <w:widowControl/>
      <w:tabs>
        <w:tab w:val="clear" w:pos="8495"/>
        <w:tab w:val="right" w:leader="dot" w:pos="9204"/>
      </w:tabs>
      <w:spacing w:before="0" w:after="100" w:line="276" w:lineRule="auto"/>
      <w:ind w:left="1560"/>
      <w:jc w:val="both"/>
    </w:pPr>
    <w:rPr>
      <w:rFonts w:ascii="Calibri" w:hAnsi="Calibri"/>
      <w:b w:val="0"/>
      <w:bCs w:val="0"/>
      <w:caps w:val="0"/>
      <w:noProof/>
      <w:sz w:val="24"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BF24ED"/>
    <w:rPr>
      <w:rFonts w:ascii="Calibri" w:eastAsia="Times New Roman" w:hAnsi="Calibri" w:cs="Times New Roman"/>
      <w:noProof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BF24ED"/>
    <w:pPr>
      <w:numPr>
        <w:numId w:val="10"/>
      </w:numPr>
      <w:spacing w:after="160"/>
      <w:jc w:val="both"/>
    </w:pPr>
    <w:rPr>
      <w:rFonts w:eastAsia="Times New Roman"/>
      <w:sz w:val="24"/>
      <w:szCs w:val="21"/>
      <w:lang w:val="en-US"/>
    </w:rPr>
  </w:style>
  <w:style w:type="character" w:customStyle="1" w:styleId="NumbersChar">
    <w:name w:val="Numbers Char"/>
    <w:basedOn w:val="DefaultParagraphFont"/>
    <w:link w:val="Numbers"/>
    <w:rsid w:val="00BF24ED"/>
    <w:rPr>
      <w:rFonts w:ascii="Calibri" w:eastAsia="Times New Roman" w:hAnsi="Calibri" w:cs="Times New Roman"/>
      <w:sz w:val="24"/>
      <w:szCs w:val="21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24ED"/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paragraph" w:customStyle="1" w:styleId="Izclums1">
    <w:name w:val="Izcēlums1"/>
    <w:basedOn w:val="Quote"/>
    <w:link w:val="IzclumsChar"/>
    <w:qFormat/>
    <w:rsid w:val="00BF24ED"/>
    <w:pPr>
      <w:spacing w:before="480" w:after="580" w:line="276" w:lineRule="auto"/>
    </w:pPr>
    <w:rPr>
      <w:rFonts w:ascii="Calibri" w:eastAsia="Calibri" w:hAnsi="Calibri"/>
      <w:sz w:val="32"/>
      <w:szCs w:val="22"/>
    </w:rPr>
  </w:style>
  <w:style w:type="table" w:customStyle="1" w:styleId="TableGrid46">
    <w:name w:val="Table Grid46"/>
    <w:basedOn w:val="TableNormal"/>
    <w:next w:val="TableGrid"/>
    <w:uiPriority w:val="59"/>
    <w:rsid w:val="00BF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ormal"/>
    <w:next w:val="Normal"/>
    <w:link w:val="QuoteChar"/>
    <w:uiPriority w:val="29"/>
    <w:rsid w:val="00BF24ED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</w:rPr>
  </w:style>
  <w:style w:type="character" w:customStyle="1" w:styleId="QuoteChar">
    <w:name w:val="Quote Char"/>
    <w:basedOn w:val="DefaultParagraphFont"/>
    <w:link w:val="Quote1"/>
    <w:uiPriority w:val="29"/>
    <w:rsid w:val="00BF24ED"/>
    <w:rPr>
      <w:i/>
      <w:iCs/>
      <w:color w:val="404040"/>
      <w:sz w:val="24"/>
    </w:rPr>
  </w:style>
  <w:style w:type="character" w:customStyle="1" w:styleId="IzclumsChar">
    <w:name w:val="Izcēlums Char"/>
    <w:basedOn w:val="QuoteChar"/>
    <w:link w:val="Izclums1"/>
    <w:rsid w:val="00BF24ED"/>
    <w:rPr>
      <w:rFonts w:ascii="Calibri" w:eastAsia="Calibri" w:hAnsi="Calibri" w:cs="Times New Roman"/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BF24ED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F24ED"/>
    <w:pPr>
      <w:spacing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F24E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4ED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BF24ED"/>
    <w:rPr>
      <w:color w:val="808080"/>
    </w:rPr>
  </w:style>
  <w:style w:type="paragraph" w:styleId="Quote">
    <w:name w:val="Quote"/>
    <w:basedOn w:val="Normal"/>
    <w:next w:val="Normal"/>
    <w:link w:val="QuoteChar1"/>
    <w:uiPriority w:val="29"/>
    <w:qFormat/>
    <w:rsid w:val="00BF2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BF24E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customStyle="1" w:styleId="liknoteik">
    <w:name w:val="lik_noteik"/>
    <w:basedOn w:val="Normal"/>
    <w:rsid w:val="003E1680"/>
    <w:pPr>
      <w:spacing w:before="100" w:beforeAutospacing="1" w:after="100" w:afterAutospacing="1"/>
    </w:pPr>
    <w:rPr>
      <w:lang w:eastAsia="lv-LV"/>
    </w:rPr>
  </w:style>
  <w:style w:type="table" w:customStyle="1" w:styleId="TableGrid47">
    <w:name w:val="Table Grid47"/>
    <w:basedOn w:val="TableNormal"/>
    <w:next w:val="TableGrid"/>
    <w:uiPriority w:val="39"/>
    <w:rsid w:val="00F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F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34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9B553C"/>
    <w:pPr>
      <w:spacing w:before="100" w:beforeAutospacing="1" w:after="100" w:afterAutospacing="1"/>
    </w:pPr>
    <w:rPr>
      <w:lang w:eastAsia="lv-LV"/>
    </w:rPr>
  </w:style>
  <w:style w:type="paragraph" w:customStyle="1" w:styleId="text-align-justify">
    <w:name w:val="text-align-justify"/>
    <w:basedOn w:val="Normal"/>
    <w:rsid w:val="009B5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table" w:customStyle="1" w:styleId="TableGrid50">
    <w:name w:val="Table Grid50"/>
    <w:basedOn w:val="TableNormal"/>
    <w:next w:val="TableGrid"/>
    <w:uiPriority w:val="39"/>
    <w:rsid w:val="000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02AE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DB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7">
    <w:name w:val="Table Grid1297"/>
    <w:basedOn w:val="TableNormal"/>
    <w:uiPriority w:val="39"/>
    <w:rsid w:val="002519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2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2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ltiline">
    <w:name w:val="multiline"/>
    <w:rsid w:val="00933EC0"/>
  </w:style>
  <w:style w:type="table" w:customStyle="1" w:styleId="TableGrid57">
    <w:name w:val="Table Grid57"/>
    <w:basedOn w:val="TableNormal"/>
    <w:next w:val="TableGrid"/>
    <w:uiPriority w:val="39"/>
    <w:rsid w:val="0093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933EC0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4"/>
    <w:basedOn w:val="Normal"/>
    <w:rsid w:val="00933EC0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6">
    <w:name w:val="Table Grid1236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8">
    <w:name w:val="Table Grid1298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39"/>
    <w:rsid w:val="00933E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2">
    <w:name w:val="Table Grid12912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2">
    <w:name w:val="Table Grid12922"/>
    <w:basedOn w:val="TableNormal"/>
    <w:uiPriority w:val="39"/>
    <w:rsid w:val="00933EC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3">
    <w:name w:val="Table Grid129113"/>
    <w:basedOn w:val="TableNormal"/>
    <w:uiPriority w:val="39"/>
    <w:rsid w:val="00933EC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rsid w:val="00933EC0"/>
  </w:style>
  <w:style w:type="table" w:customStyle="1" w:styleId="TableGrid59">
    <w:name w:val="Table Grid59"/>
    <w:basedOn w:val="TableNormal"/>
    <w:next w:val="TableGrid"/>
    <w:uiPriority w:val="39"/>
    <w:rsid w:val="00A3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AA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AA2B34"/>
  </w:style>
  <w:style w:type="table" w:customStyle="1" w:styleId="TableGrid63">
    <w:name w:val="Table Grid63"/>
    <w:basedOn w:val="TableNormal"/>
    <w:next w:val="TableGrid"/>
    <w:uiPriority w:val="39"/>
    <w:rsid w:val="006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634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6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634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E27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F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1C0B"/>
  </w:style>
  <w:style w:type="table" w:customStyle="1" w:styleId="TableGrid69">
    <w:name w:val="Table Grid69"/>
    <w:basedOn w:val="TableNormal"/>
    <w:next w:val="TableGrid"/>
    <w:uiPriority w:val="39"/>
    <w:rsid w:val="0091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911452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5">
    <w:name w:val="Body Text5"/>
    <w:basedOn w:val="Normal"/>
    <w:rsid w:val="00911452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7">
    <w:name w:val="Table Grid1237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7">
    <w:name w:val="Table Grid12117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9">
    <w:name w:val="Table Grid1299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39"/>
    <w:rsid w:val="0091145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3">
    <w:name w:val="Table Grid12913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3">
    <w:name w:val="Table Grid12923"/>
    <w:basedOn w:val="TableNormal"/>
    <w:uiPriority w:val="39"/>
    <w:rsid w:val="0091145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4">
    <w:name w:val="Table Grid129114"/>
    <w:basedOn w:val="TableNormal"/>
    <w:uiPriority w:val="39"/>
    <w:rsid w:val="0091145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text">
    <w:name w:val="field-text"/>
    <w:rsid w:val="00EB6D5B"/>
  </w:style>
  <w:style w:type="paragraph" w:customStyle="1" w:styleId="Noklusjumastils">
    <w:name w:val="Noklusējuma stils"/>
    <w:rsid w:val="00423474"/>
    <w:pPr>
      <w:widowControl w:val="0"/>
      <w:suppressAutoHyphens/>
      <w:spacing w:line="252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numbering" w:customStyle="1" w:styleId="List1111">
    <w:name w:val="List 1111"/>
    <w:basedOn w:val="NoList"/>
    <w:rsid w:val="007514BA"/>
    <w:pPr>
      <w:numPr>
        <w:numId w:val="11"/>
      </w:numPr>
    </w:pPr>
  </w:style>
  <w:style w:type="table" w:customStyle="1" w:styleId="TableGrid70">
    <w:name w:val="Table Grid70"/>
    <w:basedOn w:val="TableNormal"/>
    <w:next w:val="TableGrid"/>
    <w:uiPriority w:val="59"/>
    <w:rsid w:val="003A2C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0F6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4">
    <w:name w:val="xl194"/>
    <w:basedOn w:val="Normal"/>
    <w:rsid w:val="00057134"/>
    <w:pPr>
      <w:pBdr>
        <w:top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5">
    <w:name w:val="xl195"/>
    <w:basedOn w:val="Normal"/>
    <w:rsid w:val="0005713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6">
    <w:name w:val="xl196"/>
    <w:basedOn w:val="Normal"/>
    <w:rsid w:val="000571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97">
    <w:name w:val="xl197"/>
    <w:basedOn w:val="Normal"/>
    <w:rsid w:val="000571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98">
    <w:name w:val="xl198"/>
    <w:basedOn w:val="Normal"/>
    <w:rsid w:val="000571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9">
    <w:name w:val="xl199"/>
    <w:basedOn w:val="Normal"/>
    <w:rsid w:val="000571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character" w:styleId="SubtleEmphasis">
    <w:name w:val="Subtle Emphasis"/>
    <w:uiPriority w:val="19"/>
    <w:qFormat/>
    <w:rsid w:val="00863D2D"/>
    <w:rPr>
      <w:i/>
      <w:iCs/>
      <w:color w:val="404040"/>
    </w:rPr>
  </w:style>
  <w:style w:type="character" w:customStyle="1" w:styleId="A5">
    <w:name w:val="A5"/>
    <w:uiPriority w:val="99"/>
    <w:rsid w:val="00F74605"/>
    <w:rPr>
      <w:rFonts w:cs="Opinion Pro"/>
      <w:color w:val="000000"/>
      <w:sz w:val="9"/>
      <w:szCs w:val="9"/>
    </w:rPr>
  </w:style>
  <w:style w:type="paragraph" w:customStyle="1" w:styleId="xl63">
    <w:name w:val="xl63"/>
    <w:basedOn w:val="Normal"/>
    <w:rsid w:val="005E2E2C"/>
    <w:pP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  <w:lang w:eastAsia="lv-LV"/>
    </w:rPr>
  </w:style>
  <w:style w:type="paragraph" w:customStyle="1" w:styleId="xl64">
    <w:name w:val="xl64"/>
    <w:basedOn w:val="Normal"/>
    <w:rsid w:val="005E2E2C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/>
      <w:jc w:val="center"/>
    </w:pPr>
    <w:rPr>
      <w:rFonts w:ascii="Arial" w:hAnsi="Arial" w:cs="Arial"/>
      <w:b/>
      <w:bCs/>
      <w:color w:val="0B428E"/>
      <w:sz w:val="16"/>
      <w:szCs w:val="16"/>
      <w:lang w:eastAsia="lv-LV"/>
    </w:rPr>
  </w:style>
  <w:style w:type="paragraph" w:customStyle="1" w:styleId="BodyText6">
    <w:name w:val="Body Text6"/>
    <w:basedOn w:val="Normal"/>
    <w:rsid w:val="00D47225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paragraph" w:customStyle="1" w:styleId="TableHeading">
    <w:name w:val="Table Heading"/>
    <w:basedOn w:val="TableContents"/>
    <w:rsid w:val="00E26F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E26F3B"/>
    <w:pPr>
      <w:suppressLineNumbers/>
      <w:suppressAutoHyphens/>
    </w:pPr>
    <w:rPr>
      <w:lang w:val="ru-RU" w:eastAsia="ar-SA"/>
    </w:rPr>
  </w:style>
  <w:style w:type="character" w:customStyle="1" w:styleId="normaltextrun">
    <w:name w:val="normaltextrun"/>
    <w:basedOn w:val="DefaultParagraphFont"/>
    <w:rsid w:val="00C20C23"/>
  </w:style>
  <w:style w:type="paragraph" w:customStyle="1" w:styleId="tv213limenis2">
    <w:name w:val="tv213 limenis2"/>
    <w:basedOn w:val="Normal"/>
    <w:rsid w:val="00383361"/>
    <w:pPr>
      <w:spacing w:before="100" w:beforeAutospacing="1" w:after="100" w:afterAutospacing="1"/>
    </w:pPr>
    <w:rPr>
      <w:lang w:eastAsia="lv-LV"/>
    </w:rPr>
  </w:style>
  <w:style w:type="paragraph" w:customStyle="1" w:styleId="BodyText7">
    <w:name w:val="Body Text7"/>
    <w:basedOn w:val="Normal"/>
    <w:rsid w:val="003866C0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numbering" w:customStyle="1" w:styleId="NoList1">
    <w:name w:val="No List1"/>
    <w:next w:val="NoList"/>
    <w:uiPriority w:val="99"/>
    <w:semiHidden/>
    <w:rsid w:val="003866C0"/>
  </w:style>
  <w:style w:type="table" w:customStyle="1" w:styleId="TableGrid75">
    <w:name w:val="Table Grid75"/>
    <w:basedOn w:val="TableNormal"/>
    <w:next w:val="TableGrid"/>
    <w:uiPriority w:val="39"/>
    <w:rsid w:val="00EA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EA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C6D9B"/>
    <w:pPr>
      <w:jc w:val="center"/>
    </w:pPr>
    <w:rPr>
      <w:sz w:val="40"/>
      <w:szCs w:val="40"/>
    </w:rPr>
  </w:style>
  <w:style w:type="character" w:customStyle="1" w:styleId="RakstzRakstz1">
    <w:name w:val="Rakstz. Rakstz.1"/>
    <w:rsid w:val="00BC6D9B"/>
    <w:rPr>
      <w:b/>
      <w:sz w:val="26"/>
      <w:lang w:val="lv-LV" w:eastAsia="en-US" w:bidi="ar-SA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C6D9B"/>
    <w:rPr>
      <w:color w:val="605E5C"/>
      <w:shd w:val="clear" w:color="auto" w:fill="E1DFDD"/>
    </w:rPr>
  </w:style>
  <w:style w:type="table" w:customStyle="1" w:styleId="TableGrid77">
    <w:name w:val="Table Grid77"/>
    <w:basedOn w:val="TableNormal"/>
    <w:next w:val="TableGrid"/>
    <w:uiPriority w:val="39"/>
    <w:rsid w:val="00BC6D9B"/>
    <w:pPr>
      <w:spacing w:after="0" w:line="240" w:lineRule="auto"/>
      <w:jc w:val="both"/>
    </w:pPr>
    <w:rPr>
      <w:rFonts w:ascii="Times New Roman" w:eastAsia="Calibri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BC6D9B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2508DE"/>
  </w:style>
  <w:style w:type="table" w:customStyle="1" w:styleId="TableGrid78">
    <w:name w:val="Table Grid78"/>
    <w:basedOn w:val="TableNormal"/>
    <w:next w:val="TableGrid"/>
    <w:uiPriority w:val="39"/>
    <w:rsid w:val="003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2B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00">
    <w:name w:val="xl200"/>
    <w:basedOn w:val="Normal"/>
    <w:rsid w:val="008167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201">
    <w:name w:val="xl201"/>
    <w:basedOn w:val="Normal"/>
    <w:rsid w:val="00816751"/>
    <w:pP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02">
    <w:name w:val="xl202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03">
    <w:name w:val="xl203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04">
    <w:name w:val="xl204"/>
    <w:basedOn w:val="Normal"/>
    <w:rsid w:val="00816751"/>
    <w:pPr>
      <w:spacing w:before="100" w:beforeAutospacing="1" w:after="100" w:afterAutospacing="1"/>
      <w:textAlignment w:val="center"/>
    </w:pPr>
    <w:rPr>
      <w:i/>
      <w:iCs/>
      <w:lang w:eastAsia="lv-LV"/>
    </w:rPr>
  </w:style>
  <w:style w:type="paragraph" w:customStyle="1" w:styleId="xl205">
    <w:name w:val="xl205"/>
    <w:basedOn w:val="Normal"/>
    <w:rsid w:val="00816751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06">
    <w:name w:val="xl206"/>
    <w:basedOn w:val="Normal"/>
    <w:rsid w:val="00816751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07">
    <w:name w:val="xl207"/>
    <w:basedOn w:val="Normal"/>
    <w:rsid w:val="00816751"/>
    <w:pPr>
      <w:spacing w:before="100" w:beforeAutospacing="1" w:after="100" w:afterAutospacing="1"/>
    </w:pPr>
    <w:rPr>
      <w:lang w:eastAsia="lv-LV"/>
    </w:rPr>
  </w:style>
  <w:style w:type="paragraph" w:customStyle="1" w:styleId="xl208">
    <w:name w:val="xl208"/>
    <w:basedOn w:val="Normal"/>
    <w:rsid w:val="00816751"/>
    <w:pPr>
      <w:spacing w:before="100" w:beforeAutospacing="1" w:after="100" w:afterAutospacing="1"/>
    </w:pPr>
    <w:rPr>
      <w:i/>
      <w:iCs/>
      <w:lang w:eastAsia="lv-LV"/>
    </w:rPr>
  </w:style>
  <w:style w:type="paragraph" w:customStyle="1" w:styleId="xl209">
    <w:name w:val="xl209"/>
    <w:basedOn w:val="Normal"/>
    <w:rsid w:val="00816751"/>
    <w:pPr>
      <w:spacing w:before="100" w:beforeAutospacing="1" w:after="100" w:afterAutospacing="1"/>
    </w:pPr>
    <w:rPr>
      <w:i/>
      <w:iCs/>
      <w:lang w:eastAsia="lv-LV"/>
    </w:rPr>
  </w:style>
  <w:style w:type="paragraph" w:customStyle="1" w:styleId="xl210">
    <w:name w:val="xl210"/>
    <w:basedOn w:val="Normal"/>
    <w:rsid w:val="00816751"/>
    <w:pPr>
      <w:spacing w:before="100" w:beforeAutospacing="1" w:after="100" w:afterAutospacing="1"/>
    </w:pPr>
    <w:rPr>
      <w:b/>
      <w:bCs/>
      <w:color w:val="414142"/>
      <w:sz w:val="28"/>
      <w:szCs w:val="28"/>
      <w:lang w:eastAsia="lv-LV"/>
    </w:rPr>
  </w:style>
  <w:style w:type="paragraph" w:customStyle="1" w:styleId="xl211">
    <w:name w:val="xl211"/>
    <w:basedOn w:val="Normal"/>
    <w:rsid w:val="00816751"/>
    <w:pP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212">
    <w:name w:val="xl212"/>
    <w:basedOn w:val="Normal"/>
    <w:rsid w:val="00816751"/>
    <w:pP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13">
    <w:name w:val="xl213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214">
    <w:name w:val="xl214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15">
    <w:name w:val="xl215"/>
    <w:basedOn w:val="Normal"/>
    <w:rsid w:val="00816751"/>
    <w:pPr>
      <w:spacing w:before="100" w:beforeAutospacing="1" w:after="100" w:afterAutospacing="1"/>
    </w:pPr>
    <w:rPr>
      <w:lang w:eastAsia="lv-LV"/>
    </w:rPr>
  </w:style>
  <w:style w:type="paragraph" w:customStyle="1" w:styleId="xl216">
    <w:name w:val="xl216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xl217">
    <w:name w:val="xl217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18">
    <w:name w:val="xl218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19">
    <w:name w:val="xl219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220">
    <w:name w:val="xl220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221">
    <w:name w:val="xl221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  <w:lang w:eastAsia="lv-LV"/>
    </w:rPr>
  </w:style>
  <w:style w:type="paragraph" w:customStyle="1" w:styleId="xl222">
    <w:name w:val="xl222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lv-LV"/>
    </w:rPr>
  </w:style>
  <w:style w:type="paragraph" w:customStyle="1" w:styleId="xl223">
    <w:name w:val="xl223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  <w:lang w:eastAsia="lv-LV"/>
    </w:rPr>
  </w:style>
  <w:style w:type="paragraph" w:customStyle="1" w:styleId="xl224">
    <w:name w:val="xl224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table" w:customStyle="1" w:styleId="TableGrid79">
    <w:name w:val="Table Grid79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4">
    <w:name w:val="Table Grid12914"/>
    <w:basedOn w:val="TableNormal"/>
    <w:uiPriority w:val="39"/>
    <w:rsid w:val="00B708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8">
    <w:name w:val="Table Grid12118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B7082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4">
    <w:name w:val="Table Grid12924"/>
    <w:basedOn w:val="TableNormal"/>
    <w:uiPriority w:val="39"/>
    <w:rsid w:val="00B708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5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B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59"/>
    <w:rsid w:val="00B708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2">
    <w:name w:val="Table Grid13112"/>
    <w:basedOn w:val="TableNormal"/>
    <w:next w:val="TableGrid"/>
    <w:uiPriority w:val="39"/>
    <w:rsid w:val="00B70827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3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5">
    <w:name w:val="Table Grid129115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9">
    <w:name w:val="Table Grid12119"/>
    <w:basedOn w:val="TableNormal"/>
    <w:next w:val="TableGrid"/>
    <w:uiPriority w:val="3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">
    <w:name w:val="Table Grid123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1">
    <w:name w:val="Table Grid1292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1">
    <w:name w:val="Table Grid123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1">
    <w:name w:val="Table Grid122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1">
    <w:name w:val="Table Grid12911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11">
    <w:name w:val="Table Grid1292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11">
    <w:name w:val="Table Grid12911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1">
    <w:name w:val="List 121"/>
    <w:basedOn w:val="NoList"/>
    <w:rsid w:val="00B70827"/>
    <w:pPr>
      <w:numPr>
        <w:numId w:val="2"/>
      </w:numPr>
    </w:pPr>
  </w:style>
  <w:style w:type="table" w:customStyle="1" w:styleId="TableGrid131111">
    <w:name w:val="Table Grid131111"/>
    <w:basedOn w:val="TableNormal"/>
    <w:next w:val="TableGrid"/>
    <w:uiPriority w:val="59"/>
    <w:rsid w:val="00B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11">
    <w:name w:val="Table Grid1311111"/>
    <w:basedOn w:val="TableNormal"/>
    <w:next w:val="TableGrid"/>
    <w:uiPriority w:val="39"/>
    <w:rsid w:val="00B70827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">
    <w:name w:val="Table Grid1111111"/>
    <w:basedOn w:val="TableNormal"/>
    <w:next w:val="TableGrid"/>
    <w:uiPriority w:val="3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2">
    <w:name w:val="List 1112"/>
    <w:basedOn w:val="NoList"/>
    <w:rsid w:val="00B70827"/>
    <w:pPr>
      <w:numPr>
        <w:numId w:val="13"/>
      </w:numPr>
    </w:pPr>
  </w:style>
  <w:style w:type="table" w:customStyle="1" w:styleId="TableGrid141111">
    <w:name w:val="Table Grid141111"/>
    <w:basedOn w:val="TableNormal"/>
    <w:next w:val="TableGrid"/>
    <w:uiPriority w:val="5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62">
    <w:name w:val="Table Grid1262"/>
    <w:basedOn w:val="TableNormal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next w:val="TableGrid"/>
    <w:uiPriority w:val="5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4">
    <w:name w:val="Table Grid12124"/>
    <w:basedOn w:val="TableNormal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B7082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B70827"/>
  </w:style>
  <w:style w:type="character" w:customStyle="1" w:styleId="Heading1Char1">
    <w:name w:val="Heading 1 Char1"/>
    <w:basedOn w:val="DefaultParagraphFont"/>
    <w:uiPriority w:val="9"/>
    <w:rsid w:val="00B70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3">
    <w:name w:val="No List3"/>
    <w:next w:val="NoList"/>
    <w:uiPriority w:val="99"/>
    <w:semiHidden/>
    <w:unhideWhenUsed/>
    <w:rsid w:val="00B70827"/>
  </w:style>
  <w:style w:type="table" w:customStyle="1" w:styleId="TableGrid80">
    <w:name w:val="Table Grid80"/>
    <w:basedOn w:val="TableNormal"/>
    <w:next w:val="TableGrid"/>
    <w:uiPriority w:val="39"/>
    <w:rsid w:val="0055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17F83"/>
  </w:style>
  <w:style w:type="paragraph" w:customStyle="1" w:styleId="A-Cover-ReportTemplate">
    <w:name w:val="A-Cover-Report Template"/>
    <w:next w:val="Normal"/>
    <w:autoRedefine/>
    <w:qFormat/>
    <w:rsid w:val="00017F83"/>
    <w:pPr>
      <w:spacing w:before="2880" w:after="360" w:line="240" w:lineRule="auto"/>
      <w:contextualSpacing/>
      <w:outlineLvl w:val="0"/>
    </w:pPr>
    <w:rPr>
      <w:rFonts w:ascii="Arial" w:eastAsia="MS Mincho" w:hAnsi="Arial" w:cs="Times New Roman"/>
      <w:b/>
      <w:bCs/>
      <w:color w:val="00708F"/>
      <w:sz w:val="56"/>
      <w:szCs w:val="72"/>
      <w:lang w:val="de-DE" w:eastAsia="de-DE"/>
    </w:rPr>
  </w:style>
  <w:style w:type="paragraph" w:customStyle="1" w:styleId="D-TabellenHeadings-03">
    <w:name w:val="D-Tabellen_Headings-03"/>
    <w:basedOn w:val="Normal"/>
    <w:autoRedefine/>
    <w:qFormat/>
    <w:rsid w:val="00017F83"/>
    <w:pPr>
      <w:spacing w:after="120" w:line="240" w:lineRule="exact"/>
      <w:jc w:val="both"/>
    </w:pPr>
    <w:rPr>
      <w:rFonts w:ascii="Arial" w:hAnsi="Arial"/>
      <w:snapToGrid w:val="0"/>
      <w:color w:val="00708F"/>
      <w:kern w:val="8"/>
      <w:sz w:val="18"/>
      <w:szCs w:val="18"/>
      <w:lang w:val="en-GB"/>
    </w:rPr>
  </w:style>
  <w:style w:type="paragraph" w:customStyle="1" w:styleId="B-Headline01">
    <w:name w:val="B-Headline_01"/>
    <w:next w:val="Normal"/>
    <w:autoRedefine/>
    <w:qFormat/>
    <w:rsid w:val="00017F83"/>
    <w:pPr>
      <w:numPr>
        <w:numId w:val="16"/>
      </w:numPr>
      <w:spacing w:after="360" w:line="240" w:lineRule="auto"/>
      <w:ind w:left="0" w:firstLine="0"/>
      <w:contextualSpacing/>
    </w:pPr>
    <w:rPr>
      <w:rFonts w:ascii="Arial" w:eastAsia="MS Mincho" w:hAnsi="Arial" w:cs="Times New Roman"/>
      <w:b/>
      <w:bCs/>
      <w:color w:val="00708F"/>
      <w:sz w:val="44"/>
      <w:szCs w:val="44"/>
      <w:lang w:val="de-DE" w:eastAsia="de-DE"/>
    </w:rPr>
  </w:style>
  <w:style w:type="paragraph" w:customStyle="1" w:styleId="C-AufzhlungPunkt02">
    <w:name w:val="C-Aufzählung_Punkt_02"/>
    <w:basedOn w:val="Normal"/>
    <w:autoRedefine/>
    <w:uiPriority w:val="99"/>
    <w:qFormat/>
    <w:rsid w:val="00017F83"/>
    <w:pPr>
      <w:spacing w:before="60" w:after="60"/>
      <w:ind w:firstLine="720"/>
      <w:jc w:val="both"/>
    </w:pPr>
    <w:rPr>
      <w:rFonts w:ascii="Calibri" w:eastAsia="Calibri" w:hAnsi="Calibri" w:cs="Arial"/>
    </w:rPr>
  </w:style>
  <w:style w:type="paragraph" w:customStyle="1" w:styleId="Style1">
    <w:name w:val="Style1"/>
    <w:basedOn w:val="Normal"/>
    <w:link w:val="Style1Char"/>
    <w:qFormat/>
    <w:rsid w:val="00017F83"/>
    <w:pPr>
      <w:spacing w:after="120" w:line="259" w:lineRule="auto"/>
    </w:pPr>
    <w:rPr>
      <w:rFonts w:ascii="Calibri" w:eastAsia="Calibri" w:hAnsi="Calibri" w:cs="DokChampa"/>
      <w:sz w:val="44"/>
      <w:szCs w:val="22"/>
    </w:rPr>
  </w:style>
  <w:style w:type="paragraph" w:customStyle="1" w:styleId="EPSrokasgramata">
    <w:name w:val="EPS rokasgramata"/>
    <w:basedOn w:val="Heading1"/>
    <w:link w:val="EPSrokasgramataChar"/>
    <w:qFormat/>
    <w:rsid w:val="00017F83"/>
    <w:pPr>
      <w:keepLines/>
      <w:suppressAutoHyphens w:val="0"/>
      <w:overflowPunct/>
      <w:autoSpaceDE/>
      <w:spacing w:before="240" w:line="480" w:lineRule="auto"/>
      <w:jc w:val="left"/>
      <w:textAlignment w:val="auto"/>
    </w:pPr>
    <w:rPr>
      <w:rFonts w:ascii="Calibri Light" w:hAnsi="Calibri Light" w:cs="DokChampa"/>
      <w:b/>
      <w:color w:val="4F4652"/>
      <w:sz w:val="40"/>
      <w:szCs w:val="32"/>
      <w:lang w:val="lv-LV" w:eastAsia="en-US"/>
    </w:rPr>
  </w:style>
  <w:style w:type="character" w:customStyle="1" w:styleId="Style1Char">
    <w:name w:val="Style1 Char"/>
    <w:basedOn w:val="DefaultParagraphFont"/>
    <w:link w:val="Style1"/>
    <w:rsid w:val="00017F83"/>
    <w:rPr>
      <w:rFonts w:ascii="Calibri" w:eastAsia="Calibri" w:hAnsi="Calibri" w:cs="DokChampa"/>
      <w:sz w:val="44"/>
    </w:rPr>
  </w:style>
  <w:style w:type="character" w:customStyle="1" w:styleId="EPSrokasgramataChar">
    <w:name w:val="EPS rokasgramata Char"/>
    <w:basedOn w:val="DefaultParagraphFont"/>
    <w:link w:val="EPSrokasgramata"/>
    <w:rsid w:val="00017F83"/>
    <w:rPr>
      <w:rFonts w:ascii="Calibri Light" w:eastAsia="Times New Roman" w:hAnsi="Calibri Light" w:cs="DokChampa"/>
      <w:b/>
      <w:color w:val="4F4652"/>
      <w:sz w:val="40"/>
      <w:szCs w:val="32"/>
    </w:rPr>
  </w:style>
  <w:style w:type="paragraph" w:customStyle="1" w:styleId="EPS">
    <w:name w:val="EPS"/>
    <w:basedOn w:val="Heading2"/>
    <w:link w:val="EPSChar"/>
    <w:qFormat/>
    <w:rsid w:val="00017F83"/>
    <w:pPr>
      <w:spacing w:line="360" w:lineRule="auto"/>
    </w:pPr>
    <w:rPr>
      <w:rFonts w:cs="Arial"/>
      <w:b/>
      <w:color w:val="222222"/>
      <w:sz w:val="32"/>
      <w:szCs w:val="27"/>
    </w:rPr>
  </w:style>
  <w:style w:type="character" w:customStyle="1" w:styleId="EPSChar">
    <w:name w:val="EPS Char"/>
    <w:basedOn w:val="Heading2Char"/>
    <w:link w:val="EPS"/>
    <w:rsid w:val="00017F83"/>
    <w:rPr>
      <w:rFonts w:asciiTheme="majorHAnsi" w:eastAsiaTheme="majorEastAsia" w:hAnsiTheme="majorHAnsi" w:cs="Arial"/>
      <w:b/>
      <w:color w:val="222222"/>
      <w:sz w:val="32"/>
      <w:szCs w:val="27"/>
    </w:rPr>
  </w:style>
  <w:style w:type="table" w:customStyle="1" w:styleId="TableGrid86">
    <w:name w:val="Table Grid86"/>
    <w:basedOn w:val="TableNormal"/>
    <w:next w:val="TableGrid"/>
    <w:rsid w:val="0001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rsid w:val="00017F83"/>
    <w:pPr>
      <w:spacing w:after="12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table" w:customStyle="1" w:styleId="PlainTable41">
    <w:name w:val="Plain Table 41"/>
    <w:basedOn w:val="TableNormal"/>
    <w:uiPriority w:val="44"/>
    <w:rsid w:val="00017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st1">
    <w:name w:val="st1"/>
    <w:basedOn w:val="DefaultParagraphFont"/>
    <w:rsid w:val="00017F83"/>
  </w:style>
  <w:style w:type="paragraph" w:customStyle="1" w:styleId="EPSheading3">
    <w:name w:val="EPS heading 3"/>
    <w:basedOn w:val="Style1"/>
    <w:link w:val="EPSheading3Char"/>
    <w:qFormat/>
    <w:rsid w:val="00017F83"/>
    <w:pPr>
      <w:keepNext/>
      <w:keepLines/>
      <w:spacing w:before="160" w:line="240" w:lineRule="auto"/>
      <w:ind w:firstLine="567"/>
      <w:outlineLvl w:val="2"/>
    </w:pPr>
    <w:rPr>
      <w:rFonts w:ascii="Calibri Light" w:eastAsia="Times New Roman" w:hAnsi="Calibri Light"/>
      <w:color w:val="002060"/>
      <w:sz w:val="28"/>
      <w:szCs w:val="24"/>
    </w:rPr>
  </w:style>
  <w:style w:type="character" w:customStyle="1" w:styleId="EPSheading3Char">
    <w:name w:val="EPS heading 3 Char"/>
    <w:basedOn w:val="Style1Char"/>
    <w:link w:val="EPSheading3"/>
    <w:rsid w:val="00017F83"/>
    <w:rPr>
      <w:rFonts w:ascii="Calibri Light" w:eastAsia="Times New Roman" w:hAnsi="Calibri Light" w:cs="DokChampa"/>
      <w:color w:val="002060"/>
      <w:sz w:val="28"/>
      <w:szCs w:val="24"/>
    </w:rPr>
  </w:style>
  <w:style w:type="table" w:customStyle="1" w:styleId="PlainTable42">
    <w:name w:val="Plain Table 42"/>
    <w:basedOn w:val="TableNormal"/>
    <w:uiPriority w:val="44"/>
    <w:rsid w:val="00017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PSvirsraksts">
    <w:name w:val="EPS virsraksts"/>
    <w:basedOn w:val="Normal"/>
    <w:link w:val="EPSvirsrakstsChar"/>
    <w:qFormat/>
    <w:rsid w:val="00017F83"/>
    <w:pPr>
      <w:jc w:val="center"/>
    </w:pPr>
    <w:rPr>
      <w:rFonts w:ascii="Open Sans" w:eastAsia="Calibri" w:hAnsi="Open Sans" w:cs="Arial"/>
      <w:b/>
      <w:sz w:val="40"/>
      <w:szCs w:val="32"/>
    </w:rPr>
  </w:style>
  <w:style w:type="character" w:customStyle="1" w:styleId="EPSvirsrakstsChar">
    <w:name w:val="EPS virsraksts Char"/>
    <w:basedOn w:val="DefaultParagraphFont"/>
    <w:link w:val="EPSvirsraksts"/>
    <w:rsid w:val="00017F83"/>
    <w:rPr>
      <w:rFonts w:ascii="Open Sans" w:eastAsia="Calibri" w:hAnsi="Open Sans" w:cs="Arial"/>
      <w:b/>
      <w:sz w:val="40"/>
      <w:szCs w:val="32"/>
    </w:rPr>
  </w:style>
  <w:style w:type="table" w:customStyle="1" w:styleId="ListTable4-Accent51">
    <w:name w:val="List Table 4 - Accent 51"/>
    <w:basedOn w:val="TableNormal"/>
    <w:next w:val="ListTable4-Accent5"/>
    <w:uiPriority w:val="49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5AA2AE"/>
        <w:left w:val="single" w:sz="4" w:space="0" w:color="5AA2AE"/>
        <w:bottom w:val="single" w:sz="4" w:space="0" w:color="5AA2AE"/>
        <w:right w:val="single" w:sz="4" w:space="0" w:color="5AA2AE"/>
      </w:tblBorders>
    </w:tblPr>
    <w:tblStylePr w:type="firstRow">
      <w:rPr>
        <w:b/>
        <w:bCs/>
        <w:color w:val="FFFFFF"/>
      </w:rPr>
      <w:tblPr/>
      <w:tcPr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5AA2A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AA2AE"/>
          <w:right w:val="single" w:sz="4" w:space="0" w:color="5AA2AE"/>
        </w:tcBorders>
      </w:tcPr>
    </w:tblStylePr>
    <w:tblStylePr w:type="band1Horz">
      <w:tblPr/>
      <w:tcPr>
        <w:tcBorders>
          <w:top w:val="single" w:sz="4" w:space="0" w:color="5AA2AE"/>
          <w:bottom w:val="single" w:sz="4" w:space="0" w:color="5AA2A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/>
          <w:left w:val="nil"/>
        </w:tcBorders>
      </w:tcPr>
    </w:tblStylePr>
    <w:tblStylePr w:type="swCell">
      <w:tblPr/>
      <w:tcPr>
        <w:tcBorders>
          <w:top w:val="double" w:sz="4" w:space="0" w:color="5AA2AE"/>
          <w:right w:val="nil"/>
        </w:tcBorders>
      </w:tcPr>
    </w:tblStylePr>
  </w:style>
  <w:style w:type="table" w:customStyle="1" w:styleId="ListTable3-Accent21">
    <w:name w:val="List Table 3 - Accent 21"/>
    <w:basedOn w:val="TableNormal"/>
    <w:next w:val="ListTable3-Accent2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629DD1"/>
        <w:left w:val="single" w:sz="4" w:space="0" w:color="629DD1"/>
        <w:bottom w:val="single" w:sz="4" w:space="0" w:color="629DD1"/>
        <w:right w:val="single" w:sz="4" w:space="0" w:color="629DD1"/>
      </w:tblBorders>
    </w:tblPr>
    <w:tblStylePr w:type="firstRow">
      <w:rPr>
        <w:b/>
        <w:bCs/>
        <w:color w:val="FFFFFF"/>
      </w:rPr>
      <w:tblPr/>
      <w:tcPr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29DD1"/>
          <w:right w:val="single" w:sz="4" w:space="0" w:color="629DD1"/>
        </w:tcBorders>
      </w:tcPr>
    </w:tblStylePr>
    <w:tblStylePr w:type="band1Horz">
      <w:tblPr/>
      <w:tcPr>
        <w:tcBorders>
          <w:top w:val="single" w:sz="4" w:space="0" w:color="629DD1"/>
          <w:bottom w:val="single" w:sz="4" w:space="0" w:color="629DD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/>
          <w:left w:val="nil"/>
        </w:tcBorders>
      </w:tcPr>
    </w:tblStylePr>
    <w:tblStylePr w:type="swCell">
      <w:tblPr/>
      <w:tcPr>
        <w:tcBorders>
          <w:top w:val="double" w:sz="4" w:space="0" w:color="629DD1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4A66AC"/>
        <w:left w:val="single" w:sz="4" w:space="0" w:color="4A66AC"/>
        <w:bottom w:val="single" w:sz="4" w:space="0" w:color="4A66AC"/>
        <w:right w:val="single" w:sz="4" w:space="0" w:color="4A66AC"/>
      </w:tblBorders>
    </w:tblPr>
    <w:tblStylePr w:type="firstRow">
      <w:rPr>
        <w:b/>
        <w:bCs/>
        <w:color w:val="FFFFFF"/>
      </w:rPr>
      <w:tblPr/>
      <w:tcPr>
        <w:shd w:val="clear" w:color="auto" w:fill="4A66AC"/>
      </w:tcPr>
    </w:tblStylePr>
    <w:tblStylePr w:type="lastRow">
      <w:rPr>
        <w:b/>
        <w:bCs/>
      </w:rPr>
      <w:tblPr/>
      <w:tcPr>
        <w:tcBorders>
          <w:top w:val="double" w:sz="4" w:space="0" w:color="4A66A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/>
          <w:left w:val="nil"/>
        </w:tcBorders>
      </w:tcPr>
    </w:tblStylePr>
    <w:tblStylePr w:type="swCell">
      <w:tblPr/>
      <w:tcPr>
        <w:tcBorders>
          <w:top w:val="double" w:sz="4" w:space="0" w:color="4A66AC"/>
          <w:right w:val="nil"/>
        </w:tcBorders>
      </w:tcPr>
    </w:tblStylePr>
  </w:style>
  <w:style w:type="table" w:customStyle="1" w:styleId="ListTable3-Accent61">
    <w:name w:val="List Table 3 - Accent 61"/>
    <w:basedOn w:val="TableNormal"/>
    <w:next w:val="ListTable3-Accent6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D90A0"/>
        <w:left w:val="single" w:sz="4" w:space="0" w:color="9D90A0"/>
        <w:bottom w:val="single" w:sz="4" w:space="0" w:color="9D90A0"/>
        <w:right w:val="single" w:sz="4" w:space="0" w:color="9D90A0"/>
      </w:tblBorders>
    </w:tblPr>
    <w:tblStylePr w:type="firstRow">
      <w:rPr>
        <w:b/>
        <w:bCs/>
        <w:color w:val="FFFFFF"/>
      </w:rPr>
      <w:tblPr/>
      <w:tcPr>
        <w:shd w:val="clear" w:color="auto" w:fill="9D90A0"/>
      </w:tcPr>
    </w:tblStylePr>
    <w:tblStylePr w:type="lastRow">
      <w:rPr>
        <w:b/>
        <w:bCs/>
      </w:rPr>
      <w:tblPr/>
      <w:tcPr>
        <w:tcBorders>
          <w:top w:val="double" w:sz="4" w:space="0" w:color="9D90A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D90A0"/>
          <w:right w:val="single" w:sz="4" w:space="0" w:color="9D90A0"/>
        </w:tcBorders>
      </w:tcPr>
    </w:tblStylePr>
    <w:tblStylePr w:type="band1Horz">
      <w:tblPr/>
      <w:tcPr>
        <w:tcBorders>
          <w:top w:val="single" w:sz="4" w:space="0" w:color="9D90A0"/>
          <w:bottom w:val="single" w:sz="4" w:space="0" w:color="9D90A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/>
          <w:left w:val="nil"/>
        </w:tcBorders>
      </w:tcPr>
    </w:tblStylePr>
    <w:tblStylePr w:type="swCell">
      <w:tblPr/>
      <w:tcPr>
        <w:tcBorders>
          <w:top w:val="double" w:sz="4" w:space="0" w:color="9D90A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87">
    <w:name w:val="Table Grid87"/>
    <w:basedOn w:val="TableNormal"/>
    <w:next w:val="TableGrid"/>
    <w:uiPriority w:val="39"/>
    <w:rsid w:val="00894DB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39"/>
    <w:rsid w:val="00B9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065BC"/>
  </w:style>
  <w:style w:type="table" w:customStyle="1" w:styleId="TableGrid89">
    <w:name w:val="Table Grid89"/>
    <w:basedOn w:val="TableNormal"/>
    <w:next w:val="TableGrid"/>
    <w:uiPriority w:val="39"/>
    <w:rsid w:val="0050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5065BC"/>
  </w:style>
  <w:style w:type="paragraph" w:customStyle="1" w:styleId="msonormal804d7de8fd46f06a46511c7c60d1535e">
    <w:name w:val="msonormal_804d7de8fd46f06a46511c7c60d1535e"/>
    <w:basedOn w:val="Normal"/>
    <w:rsid w:val="005065BC"/>
    <w:pPr>
      <w:spacing w:before="100" w:beforeAutospacing="1" w:after="100" w:afterAutospacing="1"/>
    </w:pPr>
    <w:rPr>
      <w:lang w:eastAsia="lv-LV"/>
    </w:rPr>
  </w:style>
  <w:style w:type="paragraph" w:customStyle="1" w:styleId="rtejustify">
    <w:name w:val="rtejustify"/>
    <w:basedOn w:val="Normal"/>
    <w:rsid w:val="005065BC"/>
    <w:pPr>
      <w:spacing w:before="100" w:beforeAutospacing="1" w:after="100" w:afterAutospacing="1"/>
    </w:pPr>
    <w:rPr>
      <w:lang w:eastAsia="lv-LV"/>
    </w:rPr>
  </w:style>
  <w:style w:type="table" w:customStyle="1" w:styleId="TableGrid90">
    <w:name w:val="Table Grid90"/>
    <w:basedOn w:val="TableNormal"/>
    <w:next w:val="TableGrid"/>
    <w:uiPriority w:val="39"/>
    <w:rsid w:val="00C0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39"/>
    <w:rsid w:val="00C033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8">
    <w:name w:val="Body Text8"/>
    <w:basedOn w:val="Normal"/>
    <w:rsid w:val="00C033C6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8">
    <w:name w:val="Table Grid1238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0">
    <w:name w:val="Table Grid12120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0">
    <w:name w:val="Table Grid12910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39"/>
    <w:rsid w:val="00C033C6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5">
    <w:name w:val="Table Grid12915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TableNormal"/>
    <w:next w:val="TableGrid"/>
    <w:uiPriority w:val="5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5">
    <w:name w:val="Table Grid12925"/>
    <w:basedOn w:val="TableNormal"/>
    <w:uiPriority w:val="39"/>
    <w:rsid w:val="00C033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6">
    <w:name w:val="Table Grid129116"/>
    <w:basedOn w:val="TableNormal"/>
    <w:uiPriority w:val="39"/>
    <w:rsid w:val="00C033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39"/>
    <w:rsid w:val="00597BD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A05D2"/>
  </w:style>
  <w:style w:type="table" w:customStyle="1" w:styleId="TableGrid1314">
    <w:name w:val="Table Grid1314"/>
    <w:basedOn w:val="TableNormal"/>
    <w:next w:val="TableGrid"/>
    <w:uiPriority w:val="39"/>
    <w:rsid w:val="004A05D2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4A05D2"/>
  </w:style>
  <w:style w:type="table" w:customStyle="1" w:styleId="TableGrid147">
    <w:name w:val="Table Grid147"/>
    <w:basedOn w:val="TableNormal"/>
    <w:next w:val="TableGrid"/>
    <w:uiPriority w:val="3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A05D2"/>
  </w:style>
  <w:style w:type="table" w:customStyle="1" w:styleId="TableGrid12916">
    <w:name w:val="Table Grid12916"/>
    <w:basedOn w:val="TableNormal"/>
    <w:uiPriority w:val="39"/>
    <w:rsid w:val="004A05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0">
    <w:name w:val="Table Grid910"/>
    <w:basedOn w:val="TableNormal"/>
    <w:next w:val="TableGrid"/>
    <w:uiPriority w:val="3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A05D2"/>
  </w:style>
  <w:style w:type="table" w:customStyle="1" w:styleId="TableGrid514">
    <w:name w:val="Table Grid514"/>
    <w:basedOn w:val="TableNormal"/>
    <w:next w:val="TableGrid"/>
    <w:uiPriority w:val="5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A05D2"/>
  </w:style>
  <w:style w:type="table" w:customStyle="1" w:styleId="TableGrid3110">
    <w:name w:val="Table Grid3110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A05D2"/>
  </w:style>
  <w:style w:type="table" w:customStyle="1" w:styleId="TableGrid811">
    <w:name w:val="Table Grid811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rsid w:val="004A05D2"/>
  </w:style>
  <w:style w:type="numbering" w:customStyle="1" w:styleId="NoList31">
    <w:name w:val="No List31"/>
    <w:next w:val="NoList"/>
    <w:uiPriority w:val="99"/>
    <w:semiHidden/>
    <w:unhideWhenUsed/>
    <w:rsid w:val="004A05D2"/>
  </w:style>
  <w:style w:type="table" w:customStyle="1" w:styleId="TableGrid2a">
    <w:name w:val="TableGrid2"/>
    <w:rsid w:val="004A05D2"/>
    <w:pPr>
      <w:spacing w:after="0" w:line="240" w:lineRule="auto"/>
    </w:pPr>
    <w:rPr>
      <w:rFonts w:ascii="Calibri" w:eastAsia="Times New Roman" w:hAnsi="Calibri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5">
    <w:name w:val="Table Grid1315"/>
    <w:basedOn w:val="TableNormal"/>
    <w:next w:val="TableGrid"/>
    <w:uiPriority w:val="59"/>
    <w:rsid w:val="004A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4A05D2"/>
  </w:style>
  <w:style w:type="table" w:customStyle="1" w:styleId="TableGrid148">
    <w:name w:val="Table Grid148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4A05D2"/>
  </w:style>
  <w:style w:type="table" w:customStyle="1" w:styleId="TableGrid13113">
    <w:name w:val="Table Grid13113"/>
    <w:basedOn w:val="TableNormal"/>
    <w:next w:val="TableGrid"/>
    <w:uiPriority w:val="39"/>
    <w:rsid w:val="004A05D2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4A05D2"/>
  </w:style>
  <w:style w:type="table" w:customStyle="1" w:styleId="TableGrid11113">
    <w:name w:val="Table Grid11113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4A05D2"/>
  </w:style>
  <w:style w:type="table" w:customStyle="1" w:styleId="TableGrid129117">
    <w:name w:val="Table Grid129117"/>
    <w:basedOn w:val="TableNormal"/>
    <w:uiPriority w:val="39"/>
    <w:rsid w:val="004A05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4A05D2"/>
  </w:style>
  <w:style w:type="table" w:customStyle="1" w:styleId="TableGrid5112">
    <w:name w:val="Table Grid5112"/>
    <w:basedOn w:val="TableNormal"/>
    <w:next w:val="TableGrid"/>
    <w:uiPriority w:val="5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4A05D2"/>
  </w:style>
  <w:style w:type="table" w:customStyle="1" w:styleId="TableGrid31112">
    <w:name w:val="Table Grid31112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2">
    <w:name w:val="Table Grid51112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NoList"/>
    <w:uiPriority w:val="99"/>
    <w:semiHidden/>
    <w:unhideWhenUsed/>
    <w:rsid w:val="004A05D2"/>
  </w:style>
  <w:style w:type="numbering" w:customStyle="1" w:styleId="List11">
    <w:name w:val="List 11"/>
    <w:basedOn w:val="NoList"/>
    <w:rsid w:val="004A05D2"/>
  </w:style>
  <w:style w:type="numbering" w:customStyle="1" w:styleId="NoList311">
    <w:name w:val="No List311"/>
    <w:next w:val="NoList"/>
    <w:uiPriority w:val="99"/>
    <w:semiHidden/>
    <w:unhideWhenUsed/>
    <w:rsid w:val="004A05D2"/>
  </w:style>
  <w:style w:type="table" w:customStyle="1" w:styleId="TableGrid1413">
    <w:name w:val="Table Grid1413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2">
    <w:name w:val="Table Grid392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1">
    <w:name w:val="Table Grid501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39"/>
    <w:rsid w:val="00B9766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39"/>
    <w:rsid w:val="00B9766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9"/>
    <w:basedOn w:val="Normal"/>
    <w:rsid w:val="00337146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06">
    <w:name w:val="Table Grid106"/>
    <w:basedOn w:val="TableNormal"/>
    <w:next w:val="TableGrid"/>
    <w:uiPriority w:val="3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787FE4"/>
  </w:style>
  <w:style w:type="table" w:customStyle="1" w:styleId="TableGrid107">
    <w:name w:val="Table Grid107"/>
    <w:basedOn w:val="TableNormal"/>
    <w:next w:val="TableGrid"/>
    <w:uiPriority w:val="39"/>
    <w:rsid w:val="00787FE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1">
    <w:name w:val="Virsraksts 1"/>
    <w:basedOn w:val="Normal"/>
    <w:next w:val="Textbody"/>
    <w:rsid w:val="009D2EC6"/>
    <w:pPr>
      <w:keepNext/>
      <w:suppressAutoHyphens/>
      <w:autoSpaceDN w:val="0"/>
      <w:spacing w:before="240" w:after="120" w:line="276" w:lineRule="auto"/>
      <w:jc w:val="center"/>
      <w:textAlignment w:val="baseline"/>
      <w:outlineLvl w:val="0"/>
    </w:pPr>
    <w:rPr>
      <w:rFonts w:ascii="Arial" w:eastAsia="Arial Unicode MS" w:hAnsi="Arial" w:cs="Arial Unicode MS"/>
      <w:b/>
      <w:bCs/>
      <w:caps/>
      <w:kern w:val="3"/>
      <w:sz w:val="26"/>
      <w:szCs w:val="28"/>
    </w:rPr>
  </w:style>
  <w:style w:type="paragraph" w:customStyle="1" w:styleId="Virsraksts2">
    <w:name w:val="Virsraksts 2"/>
    <w:basedOn w:val="Normal"/>
    <w:next w:val="Textbody"/>
    <w:rsid w:val="009D2EC6"/>
    <w:pPr>
      <w:keepNext/>
      <w:suppressAutoHyphens/>
      <w:autoSpaceDN w:val="0"/>
      <w:spacing w:after="200" w:line="276" w:lineRule="auto"/>
      <w:ind w:left="500" w:hanging="500"/>
      <w:jc w:val="center"/>
      <w:textAlignment w:val="baseline"/>
      <w:outlineLvl w:val="1"/>
    </w:pPr>
    <w:rPr>
      <w:rFonts w:ascii="Arial" w:eastAsia="Arial Unicode MS" w:hAnsi="Arial" w:cs="Arial Unicode MS"/>
      <w:b/>
      <w:bCs/>
      <w:i/>
      <w:iCs/>
      <w:caps/>
      <w:kern w:val="3"/>
      <w:sz w:val="28"/>
      <w:szCs w:val="28"/>
    </w:rPr>
  </w:style>
  <w:style w:type="paragraph" w:customStyle="1" w:styleId="Virsraksts3">
    <w:name w:val="Virsraksts 3"/>
    <w:basedOn w:val="Normal"/>
    <w:next w:val="Textbody"/>
    <w:rsid w:val="009D2EC6"/>
    <w:pPr>
      <w:keepNext/>
      <w:suppressAutoHyphens/>
      <w:autoSpaceDN w:val="0"/>
      <w:spacing w:after="200" w:line="276" w:lineRule="auto"/>
      <w:ind w:left="499" w:hanging="499"/>
      <w:jc w:val="center"/>
      <w:textAlignment w:val="baseline"/>
      <w:outlineLvl w:val="2"/>
    </w:pPr>
    <w:rPr>
      <w:rFonts w:ascii="Arial" w:eastAsia="Arial Unicode MS" w:hAnsi="Arial" w:cs="Arial Unicode MS"/>
      <w:b/>
      <w:bCs/>
      <w:kern w:val="3"/>
      <w:sz w:val="28"/>
      <w:szCs w:val="28"/>
    </w:rPr>
  </w:style>
  <w:style w:type="paragraph" w:customStyle="1" w:styleId="Virsraksts4">
    <w:name w:val="Virsraksts 4"/>
    <w:basedOn w:val="Normal"/>
    <w:next w:val="Textbody"/>
    <w:rsid w:val="009D2EC6"/>
    <w:pPr>
      <w:keepNext/>
      <w:suppressAutoHyphens/>
      <w:autoSpaceDN w:val="0"/>
      <w:spacing w:after="200" w:line="276" w:lineRule="auto"/>
      <w:ind w:left="1276" w:hanging="709"/>
      <w:textAlignment w:val="baseline"/>
      <w:outlineLvl w:val="3"/>
    </w:pPr>
    <w:rPr>
      <w:rFonts w:ascii="Arial" w:eastAsia="Arial Unicode MS" w:hAnsi="Arial" w:cs="Arial Unicode MS"/>
      <w:b/>
      <w:bCs/>
      <w:i/>
      <w:iCs/>
      <w:kern w:val="3"/>
      <w:sz w:val="22"/>
      <w:szCs w:val="28"/>
    </w:rPr>
  </w:style>
  <w:style w:type="paragraph" w:customStyle="1" w:styleId="Textbody">
    <w:name w:val="Text body"/>
    <w:basedOn w:val="Standard"/>
    <w:rsid w:val="009D2EC6"/>
    <w:pPr>
      <w:suppressAutoHyphens/>
      <w:spacing w:after="120" w:line="276" w:lineRule="auto"/>
      <w:textAlignment w:val="baseline"/>
    </w:pPr>
    <w:rPr>
      <w:rFonts w:ascii="Arial" w:eastAsia="Arial" w:hAnsi="Arial" w:cs="Arial"/>
      <w:kern w:val="3"/>
      <w:sz w:val="22"/>
      <w:szCs w:val="22"/>
      <w:lang w:eastAsia="en-US"/>
    </w:rPr>
  </w:style>
  <w:style w:type="paragraph" w:customStyle="1" w:styleId="ContentsHeading">
    <w:name w:val="Contents Heading"/>
    <w:basedOn w:val="Normal"/>
    <w:rsid w:val="009D2EC6"/>
    <w:pPr>
      <w:keepNext/>
      <w:pageBreakBefore/>
      <w:suppressLineNumbers/>
      <w:suppressAutoHyphens/>
      <w:autoSpaceDN w:val="0"/>
      <w:spacing w:after="200" w:line="276" w:lineRule="auto"/>
      <w:jc w:val="center"/>
      <w:textAlignment w:val="baseline"/>
    </w:pPr>
    <w:rPr>
      <w:rFonts w:ascii="Arial" w:eastAsia="Arial Unicode MS" w:hAnsi="Arial" w:cs="Arial Unicode MS"/>
      <w:b/>
      <w:bCs/>
      <w:kern w:val="3"/>
      <w:sz w:val="32"/>
      <w:szCs w:val="32"/>
    </w:rPr>
  </w:style>
  <w:style w:type="paragraph" w:customStyle="1" w:styleId="Contents1">
    <w:name w:val="Contents 1"/>
    <w:basedOn w:val="Normal"/>
    <w:rsid w:val="009D2EC6"/>
    <w:pPr>
      <w:suppressLineNumbers/>
      <w:tabs>
        <w:tab w:val="right" w:leader="dot" w:pos="9071"/>
      </w:tabs>
      <w:suppressAutoHyphens/>
      <w:autoSpaceDN w:val="0"/>
      <w:spacing w:before="198" w:line="276" w:lineRule="auto"/>
      <w:textAlignment w:val="baseline"/>
    </w:pPr>
    <w:rPr>
      <w:rFonts w:ascii="Arial" w:eastAsia="Arial" w:hAnsi="Arial" w:cs="Arial"/>
      <w:b/>
      <w:kern w:val="3"/>
      <w:szCs w:val="22"/>
    </w:rPr>
  </w:style>
  <w:style w:type="paragraph" w:customStyle="1" w:styleId="Contents2">
    <w:name w:val="Contents 2"/>
    <w:basedOn w:val="Normal"/>
    <w:rsid w:val="009D2EC6"/>
    <w:pPr>
      <w:suppressLineNumbers/>
      <w:tabs>
        <w:tab w:val="right" w:leader="dot" w:pos="9071"/>
      </w:tabs>
      <w:suppressAutoHyphens/>
      <w:autoSpaceDN w:val="0"/>
      <w:spacing w:before="79" w:line="276" w:lineRule="auto"/>
      <w:ind w:left="283"/>
      <w:textAlignment w:val="baseline"/>
    </w:pPr>
    <w:rPr>
      <w:rFonts w:ascii="Arial" w:eastAsia="Arial" w:hAnsi="Arial" w:cs="Arial"/>
      <w:kern w:val="3"/>
      <w:szCs w:val="22"/>
    </w:rPr>
  </w:style>
  <w:style w:type="paragraph" w:customStyle="1" w:styleId="Level1">
    <w:name w:val="Level1"/>
    <w:basedOn w:val="Textbody"/>
    <w:rsid w:val="009D2EC6"/>
    <w:pPr>
      <w:spacing w:after="200"/>
      <w:ind w:left="567" w:hanging="567"/>
      <w:jc w:val="both"/>
    </w:pPr>
  </w:style>
  <w:style w:type="paragraph" w:customStyle="1" w:styleId="Level2">
    <w:name w:val="Level2"/>
    <w:basedOn w:val="Textbody"/>
    <w:rsid w:val="009D2EC6"/>
    <w:pPr>
      <w:spacing w:after="200"/>
      <w:ind w:left="1276" w:hanging="709"/>
      <w:jc w:val="both"/>
    </w:pPr>
  </w:style>
  <w:style w:type="paragraph" w:customStyle="1" w:styleId="Level3">
    <w:name w:val="Level3"/>
    <w:basedOn w:val="Textbody"/>
    <w:rsid w:val="009D2EC6"/>
    <w:pPr>
      <w:spacing w:after="200"/>
      <w:ind w:left="2126" w:hanging="850"/>
      <w:jc w:val="both"/>
    </w:pPr>
  </w:style>
  <w:style w:type="paragraph" w:customStyle="1" w:styleId="HeadingWithBreak1">
    <w:name w:val="HeadingWithBreak 1"/>
    <w:basedOn w:val="Virsraksts1"/>
    <w:rsid w:val="009D2EC6"/>
  </w:style>
  <w:style w:type="paragraph" w:customStyle="1" w:styleId="HeadingWithLandScape">
    <w:name w:val="HeadingWithLandScape"/>
    <w:basedOn w:val="HeadingWithBreak1"/>
    <w:rsid w:val="009D2EC6"/>
  </w:style>
  <w:style w:type="paragraph" w:customStyle="1" w:styleId="Style5">
    <w:name w:val="Style5"/>
    <w:basedOn w:val="Normal"/>
    <w:uiPriority w:val="99"/>
    <w:rsid w:val="00DD75CB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lang w:eastAsia="lv-LV"/>
    </w:rPr>
  </w:style>
  <w:style w:type="paragraph" w:customStyle="1" w:styleId="Style7">
    <w:name w:val="Style7"/>
    <w:basedOn w:val="Normal"/>
    <w:uiPriority w:val="99"/>
    <w:rsid w:val="00DD75CB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lv-LV"/>
    </w:rPr>
  </w:style>
  <w:style w:type="character" w:customStyle="1" w:styleId="FontStyle11">
    <w:name w:val="Font Style11"/>
    <w:uiPriority w:val="99"/>
    <w:rsid w:val="00DD75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D75C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D75CB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TableGrid108">
    <w:name w:val="Table Grid108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39"/>
    <w:rsid w:val="0045522B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0">
    <w:name w:val="Body Text10"/>
    <w:basedOn w:val="Normal"/>
    <w:rsid w:val="0045522B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40">
    <w:name w:val="Table Grid1240"/>
    <w:basedOn w:val="TableNormal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5">
    <w:name w:val="Table Grid12125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7">
    <w:name w:val="Table Grid12917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8">
    <w:name w:val="Table Grid12918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6">
    <w:name w:val="Table Grid12926"/>
    <w:basedOn w:val="TableNormal"/>
    <w:uiPriority w:val="39"/>
    <w:rsid w:val="004552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8">
    <w:name w:val="Table Grid129118"/>
    <w:basedOn w:val="TableNormal"/>
    <w:uiPriority w:val="39"/>
    <w:rsid w:val="004552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7">
    <w:name w:val="Table Grid517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basedOn w:val="NoList"/>
    <w:rsid w:val="0045522B"/>
  </w:style>
  <w:style w:type="table" w:customStyle="1" w:styleId="TableGrid3a">
    <w:name w:val="TableGrid3"/>
    <w:rsid w:val="0045522B"/>
    <w:pPr>
      <w:spacing w:after="0" w:line="240" w:lineRule="auto"/>
    </w:pPr>
    <w:rPr>
      <w:rFonts w:ascii="Calibri" w:eastAsia="Times New Roman" w:hAnsi="Calibri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7">
    <w:name w:val="Table Grid1317"/>
    <w:basedOn w:val="TableNormal"/>
    <w:next w:val="TableGrid"/>
    <w:uiPriority w:val="59"/>
    <w:rsid w:val="0045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39"/>
    <w:rsid w:val="0045522B"/>
    <w:pPr>
      <w:spacing w:after="0" w:line="240" w:lineRule="auto"/>
    </w:pPr>
    <w:rPr>
      <w:rFonts w:ascii="Times New Roman Bold" w:eastAsia="Calibri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3">
    <w:name w:val="Table Grid5113"/>
    <w:basedOn w:val="TableNormal"/>
    <w:next w:val="TableGrid"/>
    <w:uiPriority w:val="59"/>
    <w:rsid w:val="004552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3">
    <w:name w:val="Table Grid41113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3">
    <w:name w:val="Table Grid51113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2">
    <w:name w:val="List 112"/>
    <w:basedOn w:val="NoList"/>
    <w:rsid w:val="0045522B"/>
  </w:style>
  <w:style w:type="table" w:customStyle="1" w:styleId="TableGrid1414">
    <w:name w:val="Table Grid1414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2">
    <w:name w:val="Table Grid502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4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5">
    <w:name w:val="xl225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26">
    <w:name w:val="xl226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27">
    <w:name w:val="xl227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228">
    <w:name w:val="xl228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229">
    <w:name w:val="xl229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  <w:lang w:eastAsia="lv-LV"/>
    </w:rPr>
  </w:style>
  <w:style w:type="paragraph" w:customStyle="1" w:styleId="xl230">
    <w:name w:val="xl230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lv-LV"/>
    </w:rPr>
  </w:style>
  <w:style w:type="paragraph" w:customStyle="1" w:styleId="xl231">
    <w:name w:val="xl231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  <w:lang w:eastAsia="lv-LV"/>
    </w:rPr>
  </w:style>
  <w:style w:type="paragraph" w:customStyle="1" w:styleId="xl232">
    <w:name w:val="xl232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table" w:customStyle="1" w:styleId="TableGrid156">
    <w:name w:val="Table Grid156"/>
    <w:basedOn w:val="TableNormal"/>
    <w:next w:val="TableGrid"/>
    <w:uiPriority w:val="39"/>
    <w:rsid w:val="0071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8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F8C4-13C1-4E31-A119-214213DB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Štrombaha</dc:creator>
  <cp:keywords/>
  <dc:description/>
  <cp:lastModifiedBy>Zanda Bistere</cp:lastModifiedBy>
  <cp:revision>2</cp:revision>
  <cp:lastPrinted>2023-10-31T13:16:00Z</cp:lastPrinted>
  <dcterms:created xsi:type="dcterms:W3CDTF">2023-10-31T13:17:00Z</dcterms:created>
  <dcterms:modified xsi:type="dcterms:W3CDTF">2023-10-31T13:17:00Z</dcterms:modified>
</cp:coreProperties>
</file>