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A0BC6" w14:textId="77777777" w:rsidR="00713290" w:rsidRPr="009E636D" w:rsidRDefault="00713290" w:rsidP="00713290">
      <w:pPr>
        <w:jc w:val="both"/>
      </w:pPr>
    </w:p>
    <w:p w14:paraId="300254BE" w14:textId="77777777" w:rsidR="00713290" w:rsidRPr="009E636D" w:rsidRDefault="00713290" w:rsidP="00713290">
      <w:pPr>
        <w:jc w:val="both"/>
      </w:pPr>
    </w:p>
    <w:p w14:paraId="6479BE22" w14:textId="77777777" w:rsidR="00713290" w:rsidRPr="009E636D" w:rsidRDefault="00713290" w:rsidP="00713290">
      <w:pPr>
        <w:keepNext/>
        <w:jc w:val="right"/>
        <w:outlineLvl w:val="0"/>
        <w:rPr>
          <w:rFonts w:eastAsia="Lucida Sans Unicode"/>
          <w:bCs/>
          <w:sz w:val="22"/>
          <w:szCs w:val="22"/>
        </w:rPr>
      </w:pPr>
      <w:r w:rsidRPr="009E636D">
        <w:rPr>
          <w:rFonts w:eastAsia="Lucida Sans Unicode"/>
          <w:bCs/>
          <w:sz w:val="22"/>
          <w:szCs w:val="22"/>
        </w:rPr>
        <w:t>1.pielikums</w:t>
      </w:r>
    </w:p>
    <w:p w14:paraId="2D8018A3" w14:textId="77777777" w:rsidR="00713290" w:rsidRPr="009E636D" w:rsidRDefault="00713290" w:rsidP="00713290">
      <w:pPr>
        <w:jc w:val="right"/>
      </w:pPr>
      <w:r w:rsidRPr="009E636D">
        <w:rPr>
          <w:lang w:eastAsia="lv-LV"/>
        </w:rPr>
        <w:t xml:space="preserve">Noteikumiem </w:t>
      </w:r>
      <w:r w:rsidRPr="009E636D">
        <w:t xml:space="preserve">par finansējuma </w:t>
      </w:r>
    </w:p>
    <w:p w14:paraId="263DE97A" w14:textId="77777777" w:rsidR="00713290" w:rsidRPr="009E636D" w:rsidRDefault="00713290" w:rsidP="00713290">
      <w:pPr>
        <w:jc w:val="right"/>
      </w:pPr>
      <w:r w:rsidRPr="009E636D">
        <w:t>piešķiršanu biedrībām un nodibinājumiem</w:t>
      </w:r>
    </w:p>
    <w:p w14:paraId="3032B301" w14:textId="77777777" w:rsidR="00713290" w:rsidRPr="009E636D" w:rsidRDefault="00713290" w:rsidP="00713290">
      <w:pPr>
        <w:jc w:val="center"/>
      </w:pPr>
    </w:p>
    <w:p w14:paraId="240A045B" w14:textId="77777777" w:rsidR="00713290" w:rsidRPr="009E636D" w:rsidRDefault="00713290" w:rsidP="00713290">
      <w:pPr>
        <w:keepNext/>
        <w:jc w:val="center"/>
        <w:outlineLvl w:val="0"/>
        <w:rPr>
          <w:b/>
          <w:bCs/>
          <w:kern w:val="32"/>
        </w:rPr>
      </w:pPr>
      <w:r w:rsidRPr="009E636D">
        <w:rPr>
          <w:b/>
          <w:bCs/>
          <w:kern w:val="32"/>
        </w:rPr>
        <w:t>Saulkrastu novada pašvaldībai</w:t>
      </w:r>
    </w:p>
    <w:p w14:paraId="2F55EC7A" w14:textId="77777777" w:rsidR="00713290" w:rsidRPr="009E636D" w:rsidRDefault="00713290" w:rsidP="00713290">
      <w:pPr>
        <w:keepNext/>
        <w:jc w:val="center"/>
        <w:outlineLvl w:val="0"/>
        <w:rPr>
          <w:b/>
          <w:bCs/>
          <w:kern w:val="32"/>
        </w:rPr>
      </w:pPr>
      <w:r w:rsidRPr="009E636D">
        <w:rPr>
          <w:b/>
          <w:bCs/>
          <w:kern w:val="32"/>
        </w:rPr>
        <w:t>NVO PIETEIKUMS FINANSĒJUMA SAŅEMŠANAI</w:t>
      </w:r>
    </w:p>
    <w:p w14:paraId="0E5DE0DC" w14:textId="77777777" w:rsidR="00713290" w:rsidRPr="009E636D" w:rsidRDefault="00713290" w:rsidP="00713290">
      <w:pPr>
        <w:jc w:val="center"/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709"/>
        <w:gridCol w:w="2727"/>
        <w:gridCol w:w="2093"/>
        <w:gridCol w:w="1417"/>
        <w:gridCol w:w="2977"/>
      </w:tblGrid>
      <w:tr w:rsidR="00713290" w:rsidRPr="009E636D" w14:paraId="30A825AB" w14:textId="77777777" w:rsidTr="005447C7">
        <w:tc>
          <w:tcPr>
            <w:tcW w:w="5502" w:type="dxa"/>
            <w:gridSpan w:val="3"/>
            <w:shd w:val="clear" w:color="auto" w:fill="E0E0E0"/>
            <w:vAlign w:val="center"/>
          </w:tcPr>
          <w:p w14:paraId="428817E9" w14:textId="77777777" w:rsidR="00713290" w:rsidRPr="009E636D" w:rsidRDefault="00713290" w:rsidP="005447C7">
            <w:pPr>
              <w:rPr>
                <w:sz w:val="23"/>
                <w:szCs w:val="23"/>
              </w:rPr>
            </w:pPr>
            <w:r w:rsidRPr="009E636D">
              <w:rPr>
                <w:sz w:val="23"/>
                <w:szCs w:val="23"/>
              </w:rPr>
              <w:t xml:space="preserve">1. Pieteicējas nevalstiskās organizācijas nosaukums, </w:t>
            </w:r>
          </w:p>
          <w:p w14:paraId="7A0A2420" w14:textId="77777777" w:rsidR="00713290" w:rsidRPr="009E636D" w:rsidRDefault="00713290" w:rsidP="005447C7">
            <w:pPr>
              <w:rPr>
                <w:sz w:val="23"/>
                <w:szCs w:val="23"/>
              </w:rPr>
            </w:pPr>
            <w:r w:rsidRPr="009E636D">
              <w:rPr>
                <w:sz w:val="23"/>
                <w:szCs w:val="23"/>
              </w:rPr>
              <w:t xml:space="preserve">reģistrācijas Nr., </w:t>
            </w:r>
          </w:p>
          <w:p w14:paraId="7218E1B3" w14:textId="77777777" w:rsidR="00713290" w:rsidRPr="009E636D" w:rsidRDefault="00713290" w:rsidP="005447C7">
            <w:pPr>
              <w:rPr>
                <w:sz w:val="23"/>
                <w:szCs w:val="23"/>
              </w:rPr>
            </w:pPr>
            <w:r w:rsidRPr="009E636D">
              <w:rPr>
                <w:sz w:val="23"/>
                <w:szCs w:val="23"/>
              </w:rPr>
              <w:t>dibināšanas gads</w:t>
            </w:r>
          </w:p>
        </w:tc>
        <w:tc>
          <w:tcPr>
            <w:tcW w:w="4394" w:type="dxa"/>
            <w:gridSpan w:val="2"/>
            <w:shd w:val="clear" w:color="auto" w:fill="FFFFFF"/>
          </w:tcPr>
          <w:p w14:paraId="3F977674" w14:textId="77777777" w:rsidR="00713290" w:rsidRPr="009E636D" w:rsidRDefault="00713290" w:rsidP="005447C7">
            <w:pPr>
              <w:rPr>
                <w:sz w:val="23"/>
                <w:szCs w:val="23"/>
              </w:rPr>
            </w:pPr>
          </w:p>
        </w:tc>
      </w:tr>
      <w:tr w:rsidR="00713290" w:rsidRPr="009E636D" w14:paraId="4E23B522" w14:textId="77777777" w:rsidTr="005447C7">
        <w:trPr>
          <w:trHeight w:val="58"/>
        </w:trPr>
        <w:tc>
          <w:tcPr>
            <w:tcW w:w="5502" w:type="dxa"/>
            <w:gridSpan w:val="3"/>
            <w:shd w:val="clear" w:color="auto" w:fill="E0E0E0"/>
            <w:vAlign w:val="center"/>
          </w:tcPr>
          <w:p w14:paraId="3DB9EFAE" w14:textId="77777777" w:rsidR="00713290" w:rsidRPr="009E636D" w:rsidRDefault="00713290" w:rsidP="005447C7">
            <w:pPr>
              <w:rPr>
                <w:sz w:val="23"/>
                <w:szCs w:val="23"/>
              </w:rPr>
            </w:pPr>
            <w:r w:rsidRPr="009E636D">
              <w:rPr>
                <w:sz w:val="23"/>
                <w:szCs w:val="23"/>
              </w:rPr>
              <w:t>2. Finansējuma saņemšanas mērķis</w:t>
            </w:r>
          </w:p>
        </w:tc>
        <w:tc>
          <w:tcPr>
            <w:tcW w:w="4394" w:type="dxa"/>
            <w:gridSpan w:val="2"/>
            <w:shd w:val="clear" w:color="auto" w:fill="FFFFFF"/>
          </w:tcPr>
          <w:p w14:paraId="212CC8E5" w14:textId="77777777" w:rsidR="00713290" w:rsidRPr="009E636D" w:rsidRDefault="00713290" w:rsidP="005447C7">
            <w:pPr>
              <w:rPr>
                <w:sz w:val="23"/>
                <w:szCs w:val="23"/>
              </w:rPr>
            </w:pPr>
          </w:p>
        </w:tc>
      </w:tr>
      <w:tr w:rsidR="00713290" w:rsidRPr="009E636D" w14:paraId="056599DB" w14:textId="77777777" w:rsidTr="005447C7">
        <w:tc>
          <w:tcPr>
            <w:tcW w:w="5502" w:type="dxa"/>
            <w:gridSpan w:val="3"/>
            <w:shd w:val="clear" w:color="auto" w:fill="E0E0E0"/>
            <w:vAlign w:val="center"/>
          </w:tcPr>
          <w:p w14:paraId="4AE8BF2E" w14:textId="77777777" w:rsidR="00713290" w:rsidRPr="009E636D" w:rsidRDefault="00713290" w:rsidP="005447C7">
            <w:pPr>
              <w:rPr>
                <w:sz w:val="23"/>
                <w:szCs w:val="23"/>
              </w:rPr>
            </w:pPr>
            <w:r w:rsidRPr="009E636D">
              <w:rPr>
                <w:sz w:val="23"/>
                <w:szCs w:val="23"/>
              </w:rPr>
              <w:t>3. Pieprasāmais finansējums (EUR):</w:t>
            </w:r>
          </w:p>
        </w:tc>
        <w:tc>
          <w:tcPr>
            <w:tcW w:w="4394" w:type="dxa"/>
            <w:gridSpan w:val="2"/>
            <w:shd w:val="clear" w:color="auto" w:fill="FFFFFF"/>
          </w:tcPr>
          <w:p w14:paraId="5DFB1BC7" w14:textId="77777777" w:rsidR="00713290" w:rsidRPr="009E636D" w:rsidRDefault="00713290" w:rsidP="005447C7">
            <w:pPr>
              <w:rPr>
                <w:sz w:val="23"/>
                <w:szCs w:val="23"/>
              </w:rPr>
            </w:pPr>
          </w:p>
        </w:tc>
      </w:tr>
      <w:tr w:rsidR="00713290" w:rsidRPr="009E636D" w14:paraId="1699A667" w14:textId="77777777" w:rsidTr="005447C7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5502" w:type="dxa"/>
            <w:gridSpan w:val="3"/>
            <w:shd w:val="clear" w:color="auto" w:fill="D9D9D9"/>
            <w:vAlign w:val="center"/>
          </w:tcPr>
          <w:p w14:paraId="25CC2400" w14:textId="77777777" w:rsidR="00713290" w:rsidRPr="009E636D" w:rsidRDefault="00713290" w:rsidP="005447C7">
            <w:pPr>
              <w:rPr>
                <w:sz w:val="23"/>
                <w:szCs w:val="23"/>
              </w:rPr>
            </w:pPr>
            <w:r w:rsidRPr="009E636D">
              <w:rPr>
                <w:sz w:val="23"/>
                <w:szCs w:val="23"/>
              </w:rPr>
              <w:t>4. Kurai pašvaldības noteiktajai mērķa prioritātei atbilst konkrētais pieteikums:</w:t>
            </w:r>
          </w:p>
        </w:tc>
        <w:tc>
          <w:tcPr>
            <w:tcW w:w="4394" w:type="dxa"/>
            <w:gridSpan w:val="2"/>
          </w:tcPr>
          <w:p w14:paraId="238DEBBE" w14:textId="77777777" w:rsidR="00713290" w:rsidRPr="009E636D" w:rsidRDefault="00713290" w:rsidP="005447C7">
            <w:pPr>
              <w:rPr>
                <w:sz w:val="23"/>
                <w:szCs w:val="23"/>
              </w:rPr>
            </w:pPr>
          </w:p>
        </w:tc>
      </w:tr>
      <w:tr w:rsidR="00713290" w:rsidRPr="009E636D" w14:paraId="56AD6DE4" w14:textId="77777777" w:rsidTr="005447C7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288"/>
        </w:trPr>
        <w:tc>
          <w:tcPr>
            <w:tcW w:w="5502" w:type="dxa"/>
            <w:gridSpan w:val="3"/>
            <w:shd w:val="clear" w:color="auto" w:fill="D9D9D9"/>
            <w:vAlign w:val="center"/>
          </w:tcPr>
          <w:p w14:paraId="1F9170BF" w14:textId="77777777" w:rsidR="00713290" w:rsidRPr="009E636D" w:rsidRDefault="00713290" w:rsidP="005447C7">
            <w:pPr>
              <w:rPr>
                <w:sz w:val="23"/>
                <w:szCs w:val="23"/>
              </w:rPr>
            </w:pPr>
            <w:r w:rsidRPr="009E636D">
              <w:rPr>
                <w:sz w:val="23"/>
                <w:szCs w:val="23"/>
              </w:rPr>
              <w:t>5. Organizācijas darbības mērķi (no statūtiem):</w:t>
            </w:r>
          </w:p>
        </w:tc>
        <w:tc>
          <w:tcPr>
            <w:tcW w:w="4394" w:type="dxa"/>
            <w:gridSpan w:val="2"/>
          </w:tcPr>
          <w:p w14:paraId="299F1320" w14:textId="77777777" w:rsidR="00713290" w:rsidRPr="009E636D" w:rsidRDefault="00713290" w:rsidP="005447C7">
            <w:pPr>
              <w:rPr>
                <w:sz w:val="23"/>
                <w:szCs w:val="23"/>
              </w:rPr>
            </w:pPr>
          </w:p>
        </w:tc>
      </w:tr>
      <w:tr w:rsidR="00713290" w:rsidRPr="009E636D" w14:paraId="35C31F32" w14:textId="77777777" w:rsidTr="005447C7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5502" w:type="dxa"/>
            <w:gridSpan w:val="3"/>
            <w:shd w:val="clear" w:color="auto" w:fill="D9D9D9"/>
            <w:vAlign w:val="center"/>
          </w:tcPr>
          <w:p w14:paraId="565DB7AB" w14:textId="77777777" w:rsidR="00713290" w:rsidRPr="009E636D" w:rsidRDefault="00713290" w:rsidP="005447C7">
            <w:pPr>
              <w:tabs>
                <w:tab w:val="left" w:pos="1440"/>
              </w:tabs>
              <w:ind w:left="6" w:hanging="6"/>
              <w:rPr>
                <w:sz w:val="23"/>
                <w:szCs w:val="23"/>
              </w:rPr>
            </w:pPr>
            <w:r w:rsidRPr="009E636D">
              <w:rPr>
                <w:sz w:val="23"/>
                <w:szCs w:val="23"/>
              </w:rPr>
              <w:t xml:space="preserve">6. Iepriekšējā gada laikā veiktās trīs galvenās organizācijas darbības aktivitātes.  </w:t>
            </w:r>
          </w:p>
        </w:tc>
        <w:tc>
          <w:tcPr>
            <w:tcW w:w="4394" w:type="dxa"/>
            <w:gridSpan w:val="2"/>
          </w:tcPr>
          <w:p w14:paraId="645BEDEA" w14:textId="77777777" w:rsidR="00713290" w:rsidRPr="009E636D" w:rsidRDefault="00713290" w:rsidP="005447C7">
            <w:pPr>
              <w:rPr>
                <w:sz w:val="23"/>
                <w:szCs w:val="23"/>
              </w:rPr>
            </w:pPr>
          </w:p>
        </w:tc>
      </w:tr>
      <w:tr w:rsidR="00713290" w:rsidRPr="009E636D" w14:paraId="49A730D9" w14:textId="77777777" w:rsidTr="005447C7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286"/>
        </w:trPr>
        <w:tc>
          <w:tcPr>
            <w:tcW w:w="5502" w:type="dxa"/>
            <w:gridSpan w:val="3"/>
            <w:shd w:val="clear" w:color="auto" w:fill="D9D9D9"/>
            <w:vAlign w:val="center"/>
          </w:tcPr>
          <w:p w14:paraId="19909E4D" w14:textId="77777777" w:rsidR="00713290" w:rsidRPr="009E636D" w:rsidRDefault="00713290" w:rsidP="005447C7">
            <w:pPr>
              <w:tabs>
                <w:tab w:val="left" w:pos="1440"/>
              </w:tabs>
              <w:ind w:left="6" w:hanging="6"/>
              <w:rPr>
                <w:sz w:val="23"/>
                <w:szCs w:val="23"/>
              </w:rPr>
            </w:pPr>
            <w:r w:rsidRPr="009E636D">
              <w:rPr>
                <w:sz w:val="23"/>
                <w:szCs w:val="23"/>
              </w:rPr>
              <w:t>7. NVO pieredze  – īsi raksturot!</w:t>
            </w:r>
          </w:p>
        </w:tc>
        <w:tc>
          <w:tcPr>
            <w:tcW w:w="4394" w:type="dxa"/>
            <w:gridSpan w:val="2"/>
          </w:tcPr>
          <w:p w14:paraId="5C15C158" w14:textId="77777777" w:rsidR="00713290" w:rsidRPr="009E636D" w:rsidRDefault="00713290" w:rsidP="005447C7">
            <w:pPr>
              <w:rPr>
                <w:sz w:val="23"/>
                <w:szCs w:val="23"/>
              </w:rPr>
            </w:pPr>
          </w:p>
        </w:tc>
      </w:tr>
      <w:tr w:rsidR="00713290" w:rsidRPr="009E636D" w14:paraId="4751B0D0" w14:textId="77777777" w:rsidTr="005447C7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1"/>
        </w:trPr>
        <w:tc>
          <w:tcPr>
            <w:tcW w:w="55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09D38B" w14:textId="77777777" w:rsidR="00713290" w:rsidRPr="009E636D" w:rsidRDefault="00713290" w:rsidP="005447C7">
            <w:pPr>
              <w:rPr>
                <w:bCs/>
                <w:iCs/>
                <w:sz w:val="23"/>
                <w:szCs w:val="23"/>
              </w:rPr>
            </w:pPr>
            <w:r w:rsidRPr="009E636D">
              <w:rPr>
                <w:bCs/>
                <w:sz w:val="23"/>
                <w:szCs w:val="23"/>
              </w:rPr>
              <w:t xml:space="preserve">8.Fianansējuma izlietojuma mērķis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0545C0" w14:textId="77777777" w:rsidR="00713290" w:rsidRPr="009E636D" w:rsidRDefault="00713290" w:rsidP="005447C7">
            <w:pPr>
              <w:rPr>
                <w:sz w:val="23"/>
                <w:szCs w:val="23"/>
              </w:rPr>
            </w:pPr>
          </w:p>
        </w:tc>
      </w:tr>
      <w:tr w:rsidR="00713290" w:rsidRPr="009E636D" w14:paraId="37159729" w14:textId="77777777" w:rsidTr="005447C7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66"/>
        </w:trPr>
        <w:tc>
          <w:tcPr>
            <w:tcW w:w="55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F90224" w14:textId="77777777" w:rsidR="00713290" w:rsidRPr="009E636D" w:rsidRDefault="00713290" w:rsidP="005447C7">
            <w:pPr>
              <w:rPr>
                <w:bCs/>
                <w:i/>
                <w:iCs/>
                <w:sz w:val="23"/>
                <w:szCs w:val="23"/>
              </w:rPr>
            </w:pPr>
            <w:r w:rsidRPr="009E636D">
              <w:rPr>
                <w:bCs/>
                <w:sz w:val="23"/>
                <w:szCs w:val="23"/>
              </w:rPr>
              <w:t xml:space="preserve">9.Finansējuma nepieciešamības pamatojums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D3EC1B" w14:textId="77777777" w:rsidR="00713290" w:rsidRPr="009E636D" w:rsidRDefault="00713290" w:rsidP="005447C7">
            <w:pPr>
              <w:jc w:val="both"/>
              <w:rPr>
                <w:sz w:val="23"/>
                <w:szCs w:val="23"/>
              </w:rPr>
            </w:pPr>
          </w:p>
        </w:tc>
      </w:tr>
      <w:tr w:rsidR="00713290" w:rsidRPr="009E636D" w14:paraId="05F93775" w14:textId="77777777" w:rsidTr="005447C7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71"/>
        </w:trPr>
        <w:tc>
          <w:tcPr>
            <w:tcW w:w="55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54C115" w14:textId="77777777" w:rsidR="00713290" w:rsidRPr="009E636D" w:rsidRDefault="00713290" w:rsidP="005447C7">
            <w:pPr>
              <w:rPr>
                <w:bCs/>
                <w:sz w:val="23"/>
                <w:szCs w:val="23"/>
              </w:rPr>
            </w:pPr>
            <w:r w:rsidRPr="009E636D">
              <w:rPr>
                <w:bCs/>
                <w:sz w:val="23"/>
                <w:szCs w:val="23"/>
              </w:rPr>
              <w:t>10. Mērķauditorija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01D85" w14:textId="77777777" w:rsidR="00713290" w:rsidRPr="009E636D" w:rsidRDefault="00713290" w:rsidP="005447C7">
            <w:pPr>
              <w:jc w:val="both"/>
              <w:rPr>
                <w:sz w:val="23"/>
                <w:szCs w:val="23"/>
              </w:rPr>
            </w:pPr>
          </w:p>
        </w:tc>
      </w:tr>
      <w:tr w:rsidR="00713290" w:rsidRPr="009E636D" w14:paraId="142B9BD6" w14:textId="77777777" w:rsidTr="005447C7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74"/>
        </w:trPr>
        <w:tc>
          <w:tcPr>
            <w:tcW w:w="55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D14990" w14:textId="77777777" w:rsidR="00713290" w:rsidRPr="009E636D" w:rsidRDefault="00713290" w:rsidP="005447C7">
            <w:pPr>
              <w:rPr>
                <w:bCs/>
                <w:sz w:val="23"/>
                <w:szCs w:val="23"/>
              </w:rPr>
            </w:pPr>
            <w:r w:rsidRPr="009E636D">
              <w:rPr>
                <w:bCs/>
                <w:sz w:val="23"/>
                <w:szCs w:val="23"/>
              </w:rPr>
              <w:t>11. Sasniedzamie rezultāti (3-5)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FFECC9" w14:textId="77777777" w:rsidR="00713290" w:rsidRPr="009E636D" w:rsidRDefault="00713290" w:rsidP="005447C7">
            <w:pPr>
              <w:spacing w:before="100" w:after="100"/>
              <w:rPr>
                <w:sz w:val="23"/>
                <w:szCs w:val="23"/>
                <w:lang w:eastAsia="ar-SA"/>
              </w:rPr>
            </w:pPr>
          </w:p>
        </w:tc>
      </w:tr>
      <w:tr w:rsidR="00713290" w:rsidRPr="009E636D" w14:paraId="7417002C" w14:textId="77777777" w:rsidTr="005447C7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67"/>
        </w:trPr>
        <w:tc>
          <w:tcPr>
            <w:tcW w:w="55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0618C9" w14:textId="77777777" w:rsidR="00713290" w:rsidRPr="009E636D" w:rsidRDefault="00713290" w:rsidP="005447C7">
            <w:pPr>
              <w:rPr>
                <w:bCs/>
                <w:sz w:val="23"/>
                <w:szCs w:val="23"/>
              </w:rPr>
            </w:pPr>
            <w:r w:rsidRPr="009E636D">
              <w:rPr>
                <w:bCs/>
                <w:sz w:val="23"/>
                <w:szCs w:val="23"/>
              </w:rPr>
              <w:t xml:space="preserve">12. Plānotās  aktivitātes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F1D220" w14:textId="77777777" w:rsidR="00713290" w:rsidRPr="009E636D" w:rsidRDefault="00713290" w:rsidP="005447C7">
            <w:pPr>
              <w:rPr>
                <w:i/>
                <w:sz w:val="23"/>
                <w:szCs w:val="23"/>
              </w:rPr>
            </w:pPr>
            <w:r w:rsidRPr="009E636D">
              <w:rPr>
                <w:sz w:val="23"/>
                <w:szCs w:val="23"/>
              </w:rPr>
              <w:t xml:space="preserve"> </w:t>
            </w:r>
          </w:p>
        </w:tc>
      </w:tr>
      <w:tr w:rsidR="00713290" w:rsidRPr="009E636D" w14:paraId="2828B507" w14:textId="77777777" w:rsidTr="005447C7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515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6E7D10" w14:textId="77777777" w:rsidR="00713290" w:rsidRPr="009E636D" w:rsidRDefault="00713290" w:rsidP="005447C7">
            <w:pPr>
              <w:rPr>
                <w:bCs/>
                <w:sz w:val="23"/>
                <w:szCs w:val="23"/>
              </w:rPr>
            </w:pPr>
            <w:r w:rsidRPr="009E636D">
              <w:rPr>
                <w:bCs/>
                <w:sz w:val="23"/>
                <w:szCs w:val="23"/>
              </w:rPr>
              <w:t>13. Iesaistīto dalībnieku skaits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A9FF" w14:textId="77777777" w:rsidR="00713290" w:rsidRPr="009E636D" w:rsidRDefault="00713290" w:rsidP="005447C7">
            <w:pPr>
              <w:ind w:left="360"/>
              <w:rPr>
                <w:sz w:val="23"/>
                <w:szCs w:val="23"/>
              </w:rPr>
            </w:pPr>
          </w:p>
          <w:p w14:paraId="58469E03" w14:textId="77777777" w:rsidR="00713290" w:rsidRPr="009E636D" w:rsidRDefault="00713290" w:rsidP="005447C7">
            <w:pPr>
              <w:ind w:left="360"/>
              <w:rPr>
                <w:sz w:val="23"/>
                <w:szCs w:val="23"/>
              </w:rPr>
            </w:pPr>
          </w:p>
        </w:tc>
      </w:tr>
      <w:tr w:rsidR="00713290" w:rsidRPr="009E636D" w14:paraId="1F2854AF" w14:textId="77777777" w:rsidTr="005447C7">
        <w:tblPrEx>
          <w:tblBorders>
            <w:bottom w:val="none" w:sz="0" w:space="0" w:color="auto"/>
          </w:tblBorders>
          <w:shd w:val="clear" w:color="auto" w:fill="auto"/>
        </w:tblPrEx>
        <w:trPr>
          <w:cantSplit/>
          <w:trHeight w:val="299"/>
        </w:trPr>
        <w:tc>
          <w:tcPr>
            <w:tcW w:w="9923" w:type="dxa"/>
            <w:gridSpan w:val="5"/>
            <w:shd w:val="clear" w:color="auto" w:fill="E0E0E0"/>
          </w:tcPr>
          <w:p w14:paraId="3CB5A283" w14:textId="77777777" w:rsidR="00713290" w:rsidRPr="009E636D" w:rsidRDefault="00713290" w:rsidP="005447C7">
            <w:pPr>
              <w:rPr>
                <w:sz w:val="23"/>
                <w:szCs w:val="23"/>
              </w:rPr>
            </w:pPr>
            <w:r w:rsidRPr="009E636D">
              <w:rPr>
                <w:sz w:val="23"/>
                <w:szCs w:val="23"/>
              </w:rPr>
              <w:t>14. Informācija par NVO</w:t>
            </w:r>
          </w:p>
        </w:tc>
      </w:tr>
      <w:tr w:rsidR="00713290" w:rsidRPr="009E636D" w14:paraId="3D18E5D0" w14:textId="77777777" w:rsidTr="005447C7">
        <w:tblPrEx>
          <w:tblBorders>
            <w:bottom w:val="none" w:sz="0" w:space="0" w:color="auto"/>
          </w:tblBorders>
          <w:shd w:val="clear" w:color="auto" w:fill="auto"/>
        </w:tblPrEx>
        <w:trPr>
          <w:cantSplit/>
          <w:trHeight w:val="499"/>
        </w:trPr>
        <w:tc>
          <w:tcPr>
            <w:tcW w:w="5529" w:type="dxa"/>
            <w:gridSpan w:val="3"/>
            <w:shd w:val="clear" w:color="auto" w:fill="E0E0E0"/>
          </w:tcPr>
          <w:p w14:paraId="69456FED" w14:textId="77777777" w:rsidR="00713290" w:rsidRPr="009E636D" w:rsidRDefault="00713290" w:rsidP="005447C7">
            <w:pPr>
              <w:rPr>
                <w:sz w:val="23"/>
                <w:szCs w:val="23"/>
              </w:rPr>
            </w:pPr>
            <w:r w:rsidRPr="009E636D">
              <w:rPr>
                <w:sz w:val="23"/>
                <w:szCs w:val="23"/>
              </w:rPr>
              <w:t>14.1. Nevalstiskās organizācijas vadītāja vārds, uzvārds:</w:t>
            </w:r>
          </w:p>
          <w:p w14:paraId="27E3B356" w14:textId="77777777" w:rsidR="00713290" w:rsidRPr="009E636D" w:rsidRDefault="00713290" w:rsidP="005447C7">
            <w:pPr>
              <w:rPr>
                <w:sz w:val="23"/>
                <w:szCs w:val="23"/>
              </w:rPr>
            </w:pPr>
          </w:p>
        </w:tc>
        <w:tc>
          <w:tcPr>
            <w:tcW w:w="4394" w:type="dxa"/>
            <w:gridSpan w:val="2"/>
          </w:tcPr>
          <w:p w14:paraId="6563B4B8" w14:textId="77777777" w:rsidR="00713290" w:rsidRPr="009E636D" w:rsidRDefault="00713290" w:rsidP="005447C7">
            <w:pPr>
              <w:rPr>
                <w:sz w:val="23"/>
                <w:szCs w:val="23"/>
              </w:rPr>
            </w:pPr>
          </w:p>
        </w:tc>
      </w:tr>
      <w:tr w:rsidR="00713290" w:rsidRPr="009E636D" w14:paraId="1B73C887" w14:textId="77777777" w:rsidTr="005447C7">
        <w:tblPrEx>
          <w:tblBorders>
            <w:bottom w:val="none" w:sz="0" w:space="0" w:color="auto"/>
          </w:tblBorders>
          <w:shd w:val="clear" w:color="auto" w:fill="auto"/>
        </w:tblPrEx>
        <w:trPr>
          <w:cantSplit/>
          <w:trHeight w:val="555"/>
        </w:trPr>
        <w:tc>
          <w:tcPr>
            <w:tcW w:w="5529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14:paraId="7F3536C6" w14:textId="77777777" w:rsidR="00713290" w:rsidRPr="009E636D" w:rsidRDefault="00713290" w:rsidP="005447C7">
            <w:pPr>
              <w:rPr>
                <w:sz w:val="23"/>
                <w:szCs w:val="23"/>
              </w:rPr>
            </w:pPr>
            <w:r w:rsidRPr="009E636D">
              <w:rPr>
                <w:sz w:val="23"/>
                <w:szCs w:val="23"/>
              </w:rPr>
              <w:t>14.2. Nevalstiskās organizācijas bankas rekvizīti:</w:t>
            </w:r>
          </w:p>
          <w:p w14:paraId="37833E72" w14:textId="77777777" w:rsidR="00713290" w:rsidRPr="009E636D" w:rsidRDefault="00713290" w:rsidP="005447C7">
            <w:pPr>
              <w:rPr>
                <w:sz w:val="23"/>
                <w:szCs w:val="23"/>
              </w:rPr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14:paraId="40FF6046" w14:textId="77777777" w:rsidR="00713290" w:rsidRPr="009E636D" w:rsidRDefault="00713290" w:rsidP="005447C7">
            <w:pPr>
              <w:rPr>
                <w:sz w:val="23"/>
                <w:szCs w:val="23"/>
              </w:rPr>
            </w:pPr>
          </w:p>
          <w:p w14:paraId="201D3480" w14:textId="77777777" w:rsidR="00713290" w:rsidRPr="009E636D" w:rsidRDefault="00713290" w:rsidP="005447C7">
            <w:pPr>
              <w:rPr>
                <w:sz w:val="23"/>
                <w:szCs w:val="23"/>
              </w:rPr>
            </w:pPr>
          </w:p>
        </w:tc>
      </w:tr>
      <w:tr w:rsidR="00713290" w:rsidRPr="009E636D" w14:paraId="274C1061" w14:textId="77777777" w:rsidTr="005447C7">
        <w:tblPrEx>
          <w:tblBorders>
            <w:bottom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5529" w:type="dxa"/>
            <w:gridSpan w:val="3"/>
            <w:shd w:val="clear" w:color="auto" w:fill="E0E0E0"/>
          </w:tcPr>
          <w:p w14:paraId="43E09518" w14:textId="77777777" w:rsidR="00713290" w:rsidRPr="009E636D" w:rsidRDefault="00713290" w:rsidP="005447C7">
            <w:pPr>
              <w:rPr>
                <w:sz w:val="23"/>
                <w:szCs w:val="23"/>
              </w:rPr>
            </w:pPr>
            <w:r w:rsidRPr="009E636D">
              <w:rPr>
                <w:sz w:val="23"/>
                <w:szCs w:val="23"/>
              </w:rPr>
              <w:t>14.3. Nevalstiskās organizācijas juridiskā adrese, tālrunis, elektroniskais pasts, mājaslapa (ja ir)</w:t>
            </w:r>
          </w:p>
        </w:tc>
        <w:tc>
          <w:tcPr>
            <w:tcW w:w="4394" w:type="dxa"/>
            <w:gridSpan w:val="2"/>
          </w:tcPr>
          <w:p w14:paraId="19C4A073" w14:textId="77777777" w:rsidR="00713290" w:rsidRPr="009E636D" w:rsidRDefault="00713290" w:rsidP="005447C7">
            <w:pPr>
              <w:rPr>
                <w:sz w:val="23"/>
                <w:szCs w:val="23"/>
              </w:rPr>
            </w:pPr>
          </w:p>
        </w:tc>
      </w:tr>
      <w:tr w:rsidR="00713290" w:rsidRPr="009E636D" w14:paraId="539C8860" w14:textId="77777777" w:rsidTr="005447C7">
        <w:tblPrEx>
          <w:tblBorders>
            <w:bottom w:val="none" w:sz="0" w:space="0" w:color="auto"/>
          </w:tblBorders>
          <w:shd w:val="clear" w:color="auto" w:fill="auto"/>
        </w:tblPrEx>
        <w:trPr>
          <w:trHeight w:val="623"/>
        </w:trPr>
        <w:tc>
          <w:tcPr>
            <w:tcW w:w="5529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14:paraId="2C1D2059" w14:textId="77777777" w:rsidR="00713290" w:rsidRPr="009E636D" w:rsidRDefault="00713290" w:rsidP="005447C7">
            <w:pPr>
              <w:rPr>
                <w:sz w:val="23"/>
                <w:szCs w:val="23"/>
              </w:rPr>
            </w:pPr>
            <w:r w:rsidRPr="009E636D">
              <w:rPr>
                <w:sz w:val="23"/>
                <w:szCs w:val="23"/>
              </w:rPr>
              <w:t>15.Plānotā finansējuma izdevumu tāme:</w:t>
            </w:r>
          </w:p>
          <w:p w14:paraId="746EB844" w14:textId="77777777" w:rsidR="00713290" w:rsidRPr="009E636D" w:rsidRDefault="00713290" w:rsidP="005447C7">
            <w:pPr>
              <w:rPr>
                <w:sz w:val="23"/>
                <w:szCs w:val="23"/>
              </w:rPr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14:paraId="56A002E9" w14:textId="77777777" w:rsidR="00713290" w:rsidRPr="009E636D" w:rsidRDefault="00713290" w:rsidP="005447C7">
            <w:pPr>
              <w:rPr>
                <w:sz w:val="23"/>
                <w:szCs w:val="23"/>
              </w:rPr>
            </w:pPr>
          </w:p>
        </w:tc>
      </w:tr>
      <w:tr w:rsidR="00713290" w:rsidRPr="009E636D" w14:paraId="7B229D86" w14:textId="77777777" w:rsidTr="005447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709" w:type="dxa"/>
            <w:vMerge w:val="restart"/>
          </w:tcPr>
          <w:p w14:paraId="37289BA6" w14:textId="77777777" w:rsidR="00713290" w:rsidRPr="009E636D" w:rsidRDefault="00713290" w:rsidP="005447C7">
            <w:pPr>
              <w:rPr>
                <w:sz w:val="23"/>
                <w:szCs w:val="23"/>
              </w:rPr>
            </w:pPr>
          </w:p>
        </w:tc>
        <w:tc>
          <w:tcPr>
            <w:tcW w:w="6237" w:type="dxa"/>
            <w:gridSpan w:val="3"/>
          </w:tcPr>
          <w:p w14:paraId="2BE801CD" w14:textId="77777777" w:rsidR="00713290" w:rsidRPr="009E636D" w:rsidRDefault="00713290" w:rsidP="005447C7">
            <w:pPr>
              <w:jc w:val="center"/>
              <w:rPr>
                <w:sz w:val="23"/>
                <w:szCs w:val="23"/>
              </w:rPr>
            </w:pPr>
            <w:r w:rsidRPr="009E636D">
              <w:rPr>
                <w:sz w:val="23"/>
                <w:szCs w:val="23"/>
              </w:rPr>
              <w:t xml:space="preserve">Izdevumu pozīcijas (jānorāda  izdevumu mērķi un pamatojums) </w:t>
            </w:r>
          </w:p>
          <w:p w14:paraId="7E99EEC9" w14:textId="77777777" w:rsidR="00713290" w:rsidRPr="009E636D" w:rsidRDefault="00713290" w:rsidP="005447C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vMerge w:val="restart"/>
          </w:tcPr>
          <w:p w14:paraId="726A82A3" w14:textId="77777777" w:rsidR="00713290" w:rsidRPr="009E636D" w:rsidRDefault="00713290" w:rsidP="005447C7">
            <w:pPr>
              <w:rPr>
                <w:sz w:val="23"/>
                <w:szCs w:val="23"/>
              </w:rPr>
            </w:pPr>
            <w:r w:rsidRPr="009E636D">
              <w:rPr>
                <w:sz w:val="23"/>
                <w:szCs w:val="23"/>
              </w:rPr>
              <w:t xml:space="preserve">Pieprasāmais finansējums no pašvaldības </w:t>
            </w:r>
            <w:proofErr w:type="spellStart"/>
            <w:r w:rsidRPr="009E636D">
              <w:rPr>
                <w:i/>
                <w:sz w:val="23"/>
                <w:szCs w:val="23"/>
              </w:rPr>
              <w:t>euro</w:t>
            </w:r>
            <w:proofErr w:type="spellEnd"/>
          </w:p>
        </w:tc>
      </w:tr>
      <w:tr w:rsidR="00713290" w:rsidRPr="009E636D" w14:paraId="689698E0" w14:textId="77777777" w:rsidTr="005447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709" w:type="dxa"/>
            <w:vMerge/>
          </w:tcPr>
          <w:p w14:paraId="7A0216B0" w14:textId="77777777" w:rsidR="00713290" w:rsidRPr="009E636D" w:rsidRDefault="00713290" w:rsidP="005447C7">
            <w:pPr>
              <w:rPr>
                <w:b/>
                <w:sz w:val="23"/>
                <w:szCs w:val="23"/>
              </w:rPr>
            </w:pPr>
          </w:p>
        </w:tc>
        <w:tc>
          <w:tcPr>
            <w:tcW w:w="2727" w:type="dxa"/>
          </w:tcPr>
          <w:p w14:paraId="3D2D4544" w14:textId="77777777" w:rsidR="00713290" w:rsidRPr="009E636D" w:rsidRDefault="00713290" w:rsidP="005447C7">
            <w:pPr>
              <w:rPr>
                <w:sz w:val="23"/>
                <w:szCs w:val="23"/>
              </w:rPr>
            </w:pPr>
            <w:r w:rsidRPr="009E636D">
              <w:rPr>
                <w:sz w:val="23"/>
                <w:szCs w:val="23"/>
              </w:rPr>
              <w:t xml:space="preserve">Administratīvie izdevumi </w:t>
            </w:r>
          </w:p>
        </w:tc>
        <w:tc>
          <w:tcPr>
            <w:tcW w:w="3510" w:type="dxa"/>
            <w:gridSpan w:val="2"/>
          </w:tcPr>
          <w:p w14:paraId="0CC707C4" w14:textId="77777777" w:rsidR="00713290" w:rsidRPr="009E636D" w:rsidRDefault="00713290" w:rsidP="005447C7">
            <w:pPr>
              <w:rPr>
                <w:sz w:val="23"/>
                <w:szCs w:val="23"/>
              </w:rPr>
            </w:pPr>
            <w:r w:rsidRPr="009E636D">
              <w:rPr>
                <w:sz w:val="23"/>
                <w:szCs w:val="23"/>
              </w:rPr>
              <w:t>Izdevumi aktivitāšu realizācijai</w:t>
            </w:r>
          </w:p>
        </w:tc>
        <w:tc>
          <w:tcPr>
            <w:tcW w:w="2977" w:type="dxa"/>
            <w:vMerge/>
          </w:tcPr>
          <w:p w14:paraId="4A81974F" w14:textId="77777777" w:rsidR="00713290" w:rsidRPr="009E636D" w:rsidRDefault="00713290" w:rsidP="005447C7">
            <w:pPr>
              <w:rPr>
                <w:b/>
                <w:sz w:val="23"/>
                <w:szCs w:val="23"/>
              </w:rPr>
            </w:pPr>
          </w:p>
        </w:tc>
      </w:tr>
      <w:tr w:rsidR="00713290" w:rsidRPr="009E636D" w14:paraId="66616AFF" w14:textId="77777777" w:rsidTr="005447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709" w:type="dxa"/>
          </w:tcPr>
          <w:p w14:paraId="7473A7C8" w14:textId="77777777" w:rsidR="00713290" w:rsidRPr="009E636D" w:rsidRDefault="00713290" w:rsidP="005447C7">
            <w:pPr>
              <w:rPr>
                <w:sz w:val="23"/>
                <w:szCs w:val="23"/>
              </w:rPr>
            </w:pPr>
            <w:r w:rsidRPr="009E636D">
              <w:rPr>
                <w:sz w:val="23"/>
                <w:szCs w:val="23"/>
              </w:rPr>
              <w:t>1.</w:t>
            </w:r>
          </w:p>
        </w:tc>
        <w:tc>
          <w:tcPr>
            <w:tcW w:w="2727" w:type="dxa"/>
          </w:tcPr>
          <w:p w14:paraId="13F89EC4" w14:textId="77777777" w:rsidR="00713290" w:rsidRPr="009E636D" w:rsidRDefault="00713290" w:rsidP="005447C7">
            <w:pPr>
              <w:rPr>
                <w:b/>
                <w:sz w:val="23"/>
                <w:szCs w:val="23"/>
              </w:rPr>
            </w:pPr>
          </w:p>
        </w:tc>
        <w:tc>
          <w:tcPr>
            <w:tcW w:w="3510" w:type="dxa"/>
            <w:gridSpan w:val="2"/>
          </w:tcPr>
          <w:p w14:paraId="43EF8976" w14:textId="77777777" w:rsidR="00713290" w:rsidRPr="009E636D" w:rsidRDefault="00713290" w:rsidP="005447C7">
            <w:pPr>
              <w:rPr>
                <w:b/>
                <w:sz w:val="23"/>
                <w:szCs w:val="23"/>
              </w:rPr>
            </w:pPr>
          </w:p>
        </w:tc>
        <w:tc>
          <w:tcPr>
            <w:tcW w:w="2977" w:type="dxa"/>
          </w:tcPr>
          <w:p w14:paraId="57795FEA" w14:textId="77777777" w:rsidR="00713290" w:rsidRPr="009E636D" w:rsidRDefault="00713290" w:rsidP="005447C7">
            <w:pPr>
              <w:rPr>
                <w:b/>
                <w:sz w:val="23"/>
                <w:szCs w:val="23"/>
              </w:rPr>
            </w:pPr>
          </w:p>
        </w:tc>
      </w:tr>
      <w:tr w:rsidR="00713290" w:rsidRPr="009E636D" w14:paraId="358FD432" w14:textId="77777777" w:rsidTr="005447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709" w:type="dxa"/>
          </w:tcPr>
          <w:p w14:paraId="4252B46B" w14:textId="77777777" w:rsidR="00713290" w:rsidRPr="009E636D" w:rsidRDefault="00713290" w:rsidP="005447C7">
            <w:pPr>
              <w:rPr>
                <w:sz w:val="23"/>
                <w:szCs w:val="23"/>
              </w:rPr>
            </w:pPr>
            <w:r w:rsidRPr="009E636D">
              <w:rPr>
                <w:sz w:val="23"/>
                <w:szCs w:val="23"/>
              </w:rPr>
              <w:t>2.</w:t>
            </w:r>
          </w:p>
        </w:tc>
        <w:tc>
          <w:tcPr>
            <w:tcW w:w="2727" w:type="dxa"/>
          </w:tcPr>
          <w:p w14:paraId="79E04968" w14:textId="77777777" w:rsidR="00713290" w:rsidRPr="009E636D" w:rsidRDefault="00713290" w:rsidP="005447C7">
            <w:pPr>
              <w:rPr>
                <w:b/>
                <w:sz w:val="23"/>
                <w:szCs w:val="23"/>
              </w:rPr>
            </w:pPr>
          </w:p>
        </w:tc>
        <w:tc>
          <w:tcPr>
            <w:tcW w:w="3510" w:type="dxa"/>
            <w:gridSpan w:val="2"/>
          </w:tcPr>
          <w:p w14:paraId="2C6D0123" w14:textId="77777777" w:rsidR="00713290" w:rsidRPr="009E636D" w:rsidRDefault="00713290" w:rsidP="005447C7">
            <w:pPr>
              <w:rPr>
                <w:b/>
                <w:sz w:val="23"/>
                <w:szCs w:val="23"/>
              </w:rPr>
            </w:pPr>
          </w:p>
        </w:tc>
        <w:tc>
          <w:tcPr>
            <w:tcW w:w="2977" w:type="dxa"/>
          </w:tcPr>
          <w:p w14:paraId="6CD153FC" w14:textId="77777777" w:rsidR="00713290" w:rsidRPr="009E636D" w:rsidRDefault="00713290" w:rsidP="005447C7">
            <w:pPr>
              <w:rPr>
                <w:b/>
                <w:sz w:val="23"/>
                <w:szCs w:val="23"/>
              </w:rPr>
            </w:pPr>
          </w:p>
        </w:tc>
      </w:tr>
      <w:tr w:rsidR="00713290" w:rsidRPr="009E636D" w14:paraId="5F824CA7" w14:textId="77777777" w:rsidTr="005447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709" w:type="dxa"/>
          </w:tcPr>
          <w:p w14:paraId="69CC607F" w14:textId="77777777" w:rsidR="00713290" w:rsidRPr="009E636D" w:rsidRDefault="00713290" w:rsidP="005447C7">
            <w:pPr>
              <w:rPr>
                <w:sz w:val="23"/>
                <w:szCs w:val="23"/>
              </w:rPr>
            </w:pPr>
            <w:r w:rsidRPr="009E636D">
              <w:rPr>
                <w:sz w:val="23"/>
                <w:szCs w:val="23"/>
              </w:rPr>
              <w:t xml:space="preserve">… </w:t>
            </w:r>
          </w:p>
        </w:tc>
        <w:tc>
          <w:tcPr>
            <w:tcW w:w="2727" w:type="dxa"/>
          </w:tcPr>
          <w:p w14:paraId="609EDC46" w14:textId="77777777" w:rsidR="00713290" w:rsidRPr="009E636D" w:rsidRDefault="00713290" w:rsidP="005447C7">
            <w:pPr>
              <w:rPr>
                <w:b/>
                <w:sz w:val="23"/>
                <w:szCs w:val="23"/>
              </w:rPr>
            </w:pPr>
          </w:p>
        </w:tc>
        <w:tc>
          <w:tcPr>
            <w:tcW w:w="3510" w:type="dxa"/>
            <w:gridSpan w:val="2"/>
          </w:tcPr>
          <w:p w14:paraId="49755819" w14:textId="77777777" w:rsidR="00713290" w:rsidRPr="009E636D" w:rsidRDefault="00713290" w:rsidP="005447C7">
            <w:pPr>
              <w:rPr>
                <w:b/>
                <w:sz w:val="23"/>
                <w:szCs w:val="23"/>
              </w:rPr>
            </w:pPr>
          </w:p>
        </w:tc>
        <w:tc>
          <w:tcPr>
            <w:tcW w:w="2977" w:type="dxa"/>
          </w:tcPr>
          <w:p w14:paraId="35C19BC9" w14:textId="77777777" w:rsidR="00713290" w:rsidRPr="009E636D" w:rsidRDefault="00713290" w:rsidP="005447C7">
            <w:pPr>
              <w:rPr>
                <w:b/>
                <w:sz w:val="23"/>
                <w:szCs w:val="23"/>
              </w:rPr>
            </w:pPr>
          </w:p>
        </w:tc>
      </w:tr>
      <w:tr w:rsidR="00713290" w:rsidRPr="009E636D" w14:paraId="42D6C5B0" w14:textId="77777777" w:rsidTr="005447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709" w:type="dxa"/>
          </w:tcPr>
          <w:p w14:paraId="24C38C52" w14:textId="77777777" w:rsidR="00713290" w:rsidRPr="009E636D" w:rsidRDefault="00713290" w:rsidP="005447C7">
            <w:pPr>
              <w:rPr>
                <w:b/>
                <w:sz w:val="23"/>
                <w:szCs w:val="23"/>
              </w:rPr>
            </w:pPr>
          </w:p>
        </w:tc>
        <w:tc>
          <w:tcPr>
            <w:tcW w:w="2727" w:type="dxa"/>
          </w:tcPr>
          <w:p w14:paraId="7CEADD9B" w14:textId="77777777" w:rsidR="00713290" w:rsidRPr="009E636D" w:rsidRDefault="00713290" w:rsidP="005447C7">
            <w:pPr>
              <w:rPr>
                <w:b/>
                <w:sz w:val="23"/>
                <w:szCs w:val="23"/>
              </w:rPr>
            </w:pPr>
            <w:r w:rsidRPr="009E636D">
              <w:rPr>
                <w:b/>
                <w:sz w:val="23"/>
                <w:szCs w:val="23"/>
              </w:rPr>
              <w:t>KOPĀ:</w:t>
            </w:r>
          </w:p>
        </w:tc>
        <w:tc>
          <w:tcPr>
            <w:tcW w:w="3510" w:type="dxa"/>
            <w:gridSpan w:val="2"/>
          </w:tcPr>
          <w:p w14:paraId="59448FDF" w14:textId="77777777" w:rsidR="00713290" w:rsidRPr="009E636D" w:rsidRDefault="00713290" w:rsidP="005447C7">
            <w:pPr>
              <w:rPr>
                <w:b/>
                <w:sz w:val="23"/>
                <w:szCs w:val="23"/>
              </w:rPr>
            </w:pPr>
          </w:p>
        </w:tc>
        <w:tc>
          <w:tcPr>
            <w:tcW w:w="2977" w:type="dxa"/>
          </w:tcPr>
          <w:p w14:paraId="365054ED" w14:textId="77777777" w:rsidR="00713290" w:rsidRPr="009E636D" w:rsidRDefault="00713290" w:rsidP="005447C7">
            <w:pPr>
              <w:rPr>
                <w:b/>
                <w:sz w:val="23"/>
                <w:szCs w:val="23"/>
              </w:rPr>
            </w:pPr>
          </w:p>
        </w:tc>
      </w:tr>
    </w:tbl>
    <w:p w14:paraId="446AD69E" w14:textId="77777777" w:rsidR="00713290" w:rsidRPr="009E636D" w:rsidRDefault="00713290" w:rsidP="00713290">
      <w:pPr>
        <w:rPr>
          <w:sz w:val="23"/>
          <w:szCs w:val="23"/>
        </w:rPr>
      </w:pPr>
      <w:r w:rsidRPr="009E636D">
        <w:rPr>
          <w:sz w:val="23"/>
          <w:szCs w:val="23"/>
        </w:rPr>
        <w:t xml:space="preserve">                                                            </w:t>
      </w:r>
    </w:p>
    <w:p w14:paraId="51B83188" w14:textId="77777777" w:rsidR="00713290" w:rsidRPr="009E636D" w:rsidRDefault="00713290" w:rsidP="00713290">
      <w:pPr>
        <w:ind w:left="-142"/>
        <w:jc w:val="both"/>
        <w:rPr>
          <w:sz w:val="23"/>
          <w:szCs w:val="23"/>
        </w:rPr>
      </w:pPr>
      <w:r w:rsidRPr="009E636D">
        <w:rPr>
          <w:sz w:val="23"/>
          <w:szCs w:val="23"/>
        </w:rPr>
        <w:t>Ar savu parakstu apliecinu, ka pieteikumā sniegtā informācija atbilst patiesībai un pieprasītais finansējums tiks izmantots atbilstoši pieteikumā norādītajam mērķim.</w:t>
      </w:r>
    </w:p>
    <w:p w14:paraId="225108D9" w14:textId="77777777" w:rsidR="00713290" w:rsidRPr="009E636D" w:rsidRDefault="00713290" w:rsidP="00713290">
      <w:pPr>
        <w:rPr>
          <w:sz w:val="23"/>
          <w:szCs w:val="23"/>
        </w:rPr>
      </w:pPr>
    </w:p>
    <w:p w14:paraId="19CD2987" w14:textId="77777777" w:rsidR="00713290" w:rsidRPr="009E636D" w:rsidRDefault="00713290" w:rsidP="00713290">
      <w:pPr>
        <w:rPr>
          <w:b/>
          <w:bCs/>
          <w:snapToGrid w:val="0"/>
          <w:spacing w:val="60"/>
          <w:sz w:val="23"/>
          <w:szCs w:val="23"/>
        </w:rPr>
      </w:pPr>
      <w:r w:rsidRPr="009E636D">
        <w:rPr>
          <w:sz w:val="23"/>
          <w:szCs w:val="23"/>
        </w:rPr>
        <w:t xml:space="preserve">NVO vadītājs .............................................../Vārds, uzvārds/      </w:t>
      </w:r>
      <w:r w:rsidRPr="009E636D">
        <w:rPr>
          <w:snapToGrid w:val="0"/>
          <w:spacing w:val="60"/>
          <w:sz w:val="23"/>
          <w:szCs w:val="23"/>
        </w:rPr>
        <w:tab/>
      </w:r>
      <w:r w:rsidRPr="009E636D">
        <w:rPr>
          <w:snapToGrid w:val="0"/>
          <w:spacing w:val="60"/>
          <w:sz w:val="23"/>
          <w:szCs w:val="23"/>
        </w:rPr>
        <w:tab/>
      </w:r>
      <w:r w:rsidRPr="009E636D">
        <w:rPr>
          <w:snapToGrid w:val="0"/>
          <w:spacing w:val="60"/>
          <w:sz w:val="23"/>
          <w:szCs w:val="23"/>
        </w:rPr>
        <w:tab/>
      </w:r>
    </w:p>
    <w:sectPr w:rsidR="00713290" w:rsidRPr="009E636D" w:rsidSect="00154F0D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8E087" w14:textId="77777777" w:rsidR="000E637A" w:rsidRDefault="000E637A">
      <w:r>
        <w:separator/>
      </w:r>
    </w:p>
  </w:endnote>
  <w:endnote w:type="continuationSeparator" w:id="0">
    <w:p w14:paraId="36C7FA5B" w14:textId="77777777" w:rsidR="000E637A" w:rsidRDefault="000E6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OpenSymbol">
    <w:altName w:val="Klee One"/>
    <w:charset w:val="00"/>
    <w:family w:val="auto"/>
    <w:pitch w:val="variable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ZapfCalligr TL">
    <w:altName w:val="Cambria"/>
    <w:panose1 w:val="02040502050505030904"/>
    <w:charset w:val="BA"/>
    <w:family w:val="roman"/>
    <w:pitch w:val="variable"/>
    <w:sig w:usb0="800002AF" w:usb1="5000204A" w:usb2="00000000" w:usb3="00000000" w:csb0="0000009F" w:csb1="00000000"/>
  </w:font>
  <w:font w:name="Swiss TL">
    <w:altName w:val="Calibri"/>
    <w:panose1 w:val="020B0504020202020204"/>
    <w:charset w:val="BA"/>
    <w:family w:val="swiss"/>
    <w:pitch w:val="variable"/>
    <w:sig w:usb0="800002AF" w:usb1="5000204A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Baskerville TL">
    <w:altName w:val="Times New Roman"/>
    <w:charset w:val="BA"/>
    <w:family w:val="roman"/>
    <w:pitch w:val="variable"/>
    <w:sig w:usb0="800000EF" w:usb1="00000048" w:usb2="00000000" w:usb3="00000000" w:csb0="00000093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Opinion Pro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40DE9" w14:textId="77777777" w:rsidR="000E637A" w:rsidRDefault="000E637A">
      <w:r>
        <w:separator/>
      </w:r>
    </w:p>
  </w:footnote>
  <w:footnote w:type="continuationSeparator" w:id="0">
    <w:p w14:paraId="43E96D35" w14:textId="77777777" w:rsidR="000E637A" w:rsidRDefault="000E6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9"/>
    <w:multiLevelType w:val="singleLevel"/>
    <w:tmpl w:val="6E425B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1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3"/>
    <w:multiLevelType w:val="multilevel"/>
    <w:tmpl w:val="F2B8466A"/>
    <w:name w:val="WW8Num3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8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1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1">
    <w:nsid w:val="00000005"/>
    <w:multiLevelType w:val="multilevel"/>
    <w:tmpl w:val="00000005"/>
    <w:name w:val="WW8Num5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6" w15:restartNumberingAfterBreak="1">
    <w:nsid w:val="00000006"/>
    <w:multiLevelType w:val="multilevel"/>
    <w:tmpl w:val="00000006"/>
    <w:name w:val="WW8Num6"/>
    <w:lvl w:ilvl="0">
      <w:start w:val="7"/>
      <w:numFmt w:val="decimal"/>
      <w:lvlText w:val="%1."/>
      <w:lvlJc w:val="left"/>
      <w:pPr>
        <w:tabs>
          <w:tab w:val="num" w:pos="345"/>
        </w:tabs>
        <w:ind w:left="345" w:hanging="360"/>
      </w:p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360"/>
      </w:pPr>
    </w:lvl>
    <w:lvl w:ilvl="2">
      <w:start w:val="1"/>
      <w:numFmt w:val="decimal"/>
      <w:lvlText w:val="%3."/>
      <w:lvlJc w:val="left"/>
      <w:pPr>
        <w:tabs>
          <w:tab w:val="num" w:pos="1065"/>
        </w:tabs>
        <w:ind w:left="1065" w:hanging="360"/>
      </w:pPr>
    </w:lvl>
    <w:lvl w:ilvl="3">
      <w:start w:val="1"/>
      <w:numFmt w:val="decimal"/>
      <w:lvlText w:val="%4."/>
      <w:lvlJc w:val="left"/>
      <w:pPr>
        <w:tabs>
          <w:tab w:val="num" w:pos="1425"/>
        </w:tabs>
        <w:ind w:left="1425" w:hanging="360"/>
      </w:p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60"/>
      </w:pPr>
    </w:lvl>
    <w:lvl w:ilvl="5">
      <w:start w:val="1"/>
      <w:numFmt w:val="decimal"/>
      <w:lvlText w:val="%6."/>
      <w:lvlJc w:val="left"/>
      <w:pPr>
        <w:tabs>
          <w:tab w:val="num" w:pos="2145"/>
        </w:tabs>
        <w:ind w:left="2145" w:hanging="360"/>
      </w:pPr>
    </w:lvl>
    <w:lvl w:ilvl="6">
      <w:start w:val="1"/>
      <w:numFmt w:val="decimal"/>
      <w:lvlText w:val="%7."/>
      <w:lvlJc w:val="left"/>
      <w:pPr>
        <w:tabs>
          <w:tab w:val="num" w:pos="2505"/>
        </w:tabs>
        <w:ind w:left="2505" w:hanging="360"/>
      </w:pPr>
    </w:lvl>
    <w:lvl w:ilvl="7">
      <w:start w:val="1"/>
      <w:numFmt w:val="decimal"/>
      <w:lvlText w:val="%8."/>
      <w:lvlJc w:val="left"/>
      <w:pPr>
        <w:tabs>
          <w:tab w:val="num" w:pos="2865"/>
        </w:tabs>
        <w:ind w:left="2865" w:hanging="360"/>
      </w:pPr>
    </w:lvl>
    <w:lvl w:ilvl="8">
      <w:start w:val="1"/>
      <w:numFmt w:val="decimal"/>
      <w:lvlText w:val="%9."/>
      <w:lvlJc w:val="left"/>
      <w:pPr>
        <w:tabs>
          <w:tab w:val="num" w:pos="3225"/>
        </w:tabs>
        <w:ind w:left="3225" w:hanging="360"/>
      </w:pPr>
    </w:lvl>
  </w:abstractNum>
  <w:abstractNum w:abstractNumId="7" w15:restartNumberingAfterBreak="1">
    <w:nsid w:val="00000007"/>
    <w:multiLevelType w:val="multilevel"/>
    <w:tmpl w:val="00000007"/>
    <w:name w:val="WW8Num7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44"/>
        </w:tabs>
        <w:ind w:left="1144" w:hanging="360"/>
      </w:pPr>
    </w:lvl>
    <w:lvl w:ilvl="2">
      <w:start w:val="1"/>
      <w:numFmt w:val="decimal"/>
      <w:lvlText w:val="%1.%2.%3."/>
      <w:lvlJc w:val="left"/>
      <w:pPr>
        <w:tabs>
          <w:tab w:val="num" w:pos="1928"/>
        </w:tabs>
        <w:ind w:left="1928" w:hanging="360"/>
      </w:pPr>
    </w:lvl>
    <w:lvl w:ilvl="3">
      <w:start w:val="1"/>
      <w:numFmt w:val="decimal"/>
      <w:lvlText w:val="%1.%2.%3.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1.%2.%3.%4.%5."/>
      <w:lvlJc w:val="left"/>
      <w:pPr>
        <w:tabs>
          <w:tab w:val="num" w:pos="3496"/>
        </w:tabs>
        <w:ind w:left="3496" w:hanging="360"/>
      </w:p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5064"/>
        </w:tabs>
        <w:ind w:left="5064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848"/>
        </w:tabs>
        <w:ind w:left="5848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632"/>
        </w:tabs>
        <w:ind w:left="6632" w:hanging="360"/>
      </w:pPr>
    </w:lvl>
  </w:abstractNum>
  <w:abstractNum w:abstractNumId="8" w15:restartNumberingAfterBreak="1">
    <w:nsid w:val="00000008"/>
    <w:multiLevelType w:val="multilevel"/>
    <w:tmpl w:val="00000008"/>
    <w:name w:val="WW8Num8"/>
    <w:lvl w:ilvl="0">
      <w:start w:val="5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2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  <w:shd w:val="clear" w:color="auto" w:fil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  <w:shd w:val="clear" w:color="auto" w:fil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  <w:shd w:val="clear" w:color="auto" w:fil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  <w:shd w:val="clear" w:color="auto" w:fil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  <w:shd w:val="clear" w:color="auto" w:fil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  <w:shd w:val="clear" w:color="auto" w:fil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2"/>
        <w:szCs w:val="22"/>
        <w:shd w:val="clear" w:color="auto" w:fill="auto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2"/>
        <w:szCs w:val="22"/>
        <w:shd w:val="clear" w:color="auto" w:fill="auto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2"/>
        <w:szCs w:val="22"/>
        <w:shd w:val="clear" w:color="auto" w:fill="auto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2"/>
        <w:szCs w:val="22"/>
        <w:shd w:val="clear" w:color="auto" w:fil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2"/>
        <w:szCs w:val="22"/>
        <w:shd w:val="clear" w:color="auto" w:fil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2"/>
        <w:szCs w:val="22"/>
        <w:shd w:val="clear" w:color="auto" w:fil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18" w15:restartNumberingAfterBreak="0">
    <w:nsid w:val="00000015"/>
    <w:multiLevelType w:val="multilevel"/>
    <w:tmpl w:val="00000015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0000017"/>
    <w:multiLevelType w:val="multilevel"/>
    <w:tmpl w:val="00000017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00000018"/>
    <w:multiLevelType w:val="multilevel"/>
    <w:tmpl w:val="00000018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  <w:shd w:val="clear" w:color="auto" w:fil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  <w:shd w:val="clear" w:color="auto" w:fil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  <w:shd w:val="clear" w:color="auto" w:fil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 w15:restartNumberingAfterBreak="0">
    <w:nsid w:val="0000001A"/>
    <w:multiLevelType w:val="multilevel"/>
    <w:tmpl w:val="0000001A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 w15:restartNumberingAfterBreak="0">
    <w:nsid w:val="0000001D"/>
    <w:multiLevelType w:val="multilevel"/>
    <w:tmpl w:val="0000001D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  <w:shd w:val="clear" w:color="auto" w:fil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  <w:shd w:val="clear" w:color="auto" w:fil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  <w:shd w:val="clear" w:color="auto" w:fil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3" w15:restartNumberingAfterBreak="0">
    <w:nsid w:val="0000001E"/>
    <w:multiLevelType w:val="multilevel"/>
    <w:tmpl w:val="0000001E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 w15:restartNumberingAfterBreak="0">
    <w:nsid w:val="00000021"/>
    <w:multiLevelType w:val="multilevel"/>
    <w:tmpl w:val="00000021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  <w:shd w:val="clear" w:color="auto" w:fil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  <w:shd w:val="clear" w:color="auto" w:fil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 w15:restartNumberingAfterBreak="0">
    <w:nsid w:val="00000026"/>
    <w:multiLevelType w:val="multilevel"/>
    <w:tmpl w:val="00000026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6" w15:restartNumberingAfterBreak="0">
    <w:nsid w:val="000D26FD"/>
    <w:multiLevelType w:val="multilevel"/>
    <w:tmpl w:val="01989D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7" w15:restartNumberingAfterBreak="0">
    <w:nsid w:val="00340255"/>
    <w:multiLevelType w:val="multilevel"/>
    <w:tmpl w:val="4986F4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003A52E2"/>
    <w:multiLevelType w:val="multilevel"/>
    <w:tmpl w:val="B79C6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28" w:hanging="468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004A3CBB"/>
    <w:multiLevelType w:val="multilevel"/>
    <w:tmpl w:val="FF249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00BC6AE8"/>
    <w:multiLevelType w:val="multilevel"/>
    <w:tmpl w:val="EE2E0CF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31" w15:restartNumberingAfterBreak="0">
    <w:nsid w:val="01566DA1"/>
    <w:multiLevelType w:val="multilevel"/>
    <w:tmpl w:val="5EF2F03C"/>
    <w:numStyleLink w:val="ImportedStyle1"/>
  </w:abstractNum>
  <w:abstractNum w:abstractNumId="32" w15:restartNumberingAfterBreak="0">
    <w:nsid w:val="015C641E"/>
    <w:multiLevelType w:val="multilevel"/>
    <w:tmpl w:val="C92403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944" w:hanging="1800"/>
      </w:pPr>
      <w:rPr>
        <w:rFonts w:hint="default"/>
      </w:rPr>
    </w:lvl>
  </w:abstractNum>
  <w:abstractNum w:abstractNumId="33" w15:restartNumberingAfterBreak="0">
    <w:nsid w:val="01717E89"/>
    <w:multiLevelType w:val="multilevel"/>
    <w:tmpl w:val="95706EA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01820387"/>
    <w:multiLevelType w:val="multilevel"/>
    <w:tmpl w:val="5C6042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5" w15:restartNumberingAfterBreak="0">
    <w:nsid w:val="01927C51"/>
    <w:multiLevelType w:val="hybridMultilevel"/>
    <w:tmpl w:val="014E60F6"/>
    <w:lvl w:ilvl="0" w:tplc="3C38C1B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1C050DC"/>
    <w:multiLevelType w:val="multilevel"/>
    <w:tmpl w:val="C012FDBE"/>
    <w:lvl w:ilvl="0">
      <w:start w:val="1"/>
      <w:numFmt w:val="decimal"/>
      <w:lvlText w:val="%1."/>
      <w:lvlJc w:val="left"/>
      <w:pPr>
        <w:ind w:left="360" w:hanging="360"/>
      </w:pPr>
      <w:rPr>
        <w:rFonts w:eastAsia="Arial Unicode MS" w:cs="Arial Unicode MS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 Unicode MS" w:cs="Arial Unicode MS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cs="Arial Unicode MS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 Unicode MS" w:cs="Arial Unicode MS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cs="Arial Unicode MS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 Unicode MS" w:cs="Arial Unicode MS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 w:cs="Arial Unicode MS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 Unicode MS" w:cs="Arial Unicode MS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Unicode MS" w:cs="Arial Unicode MS"/>
        <w:color w:val="000000"/>
      </w:rPr>
    </w:lvl>
  </w:abstractNum>
  <w:abstractNum w:abstractNumId="37" w15:restartNumberingAfterBreak="0">
    <w:nsid w:val="01DE45AD"/>
    <w:multiLevelType w:val="hybridMultilevel"/>
    <w:tmpl w:val="2C18159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1E424D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01F00DA1"/>
    <w:multiLevelType w:val="hybridMultilevel"/>
    <w:tmpl w:val="AE16F1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2150842"/>
    <w:multiLevelType w:val="hybridMultilevel"/>
    <w:tmpl w:val="754C561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026933E5"/>
    <w:multiLevelType w:val="multilevel"/>
    <w:tmpl w:val="A07E712E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2" w15:restartNumberingAfterBreak="0">
    <w:nsid w:val="027E3B61"/>
    <w:multiLevelType w:val="multilevel"/>
    <w:tmpl w:val="FF249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02F82353"/>
    <w:multiLevelType w:val="multilevel"/>
    <w:tmpl w:val="1DEC5678"/>
    <w:lvl w:ilvl="0">
      <w:start w:val="4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5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24" w:hanging="1800"/>
      </w:pPr>
      <w:rPr>
        <w:rFonts w:hint="default"/>
      </w:rPr>
    </w:lvl>
  </w:abstractNum>
  <w:abstractNum w:abstractNumId="44" w15:restartNumberingAfterBreak="0">
    <w:nsid w:val="04253A4A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5" w15:restartNumberingAfterBreak="0">
    <w:nsid w:val="042D5D39"/>
    <w:multiLevelType w:val="multilevel"/>
    <w:tmpl w:val="F6C226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6" w15:restartNumberingAfterBreak="0">
    <w:nsid w:val="046B279C"/>
    <w:multiLevelType w:val="multilevel"/>
    <w:tmpl w:val="6BC6E4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7" w15:restartNumberingAfterBreak="0">
    <w:nsid w:val="04E60F7A"/>
    <w:multiLevelType w:val="hybridMultilevel"/>
    <w:tmpl w:val="D596817E"/>
    <w:styleLink w:val="List1111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50124B5"/>
    <w:multiLevelType w:val="hybridMultilevel"/>
    <w:tmpl w:val="D0C83B76"/>
    <w:lvl w:ilvl="0" w:tplc="3208DB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5DE39CC"/>
    <w:multiLevelType w:val="multilevel"/>
    <w:tmpl w:val="6BC6E4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0" w15:restartNumberingAfterBreak="0">
    <w:nsid w:val="065C1AAD"/>
    <w:multiLevelType w:val="hybridMultilevel"/>
    <w:tmpl w:val="BFA4976E"/>
    <w:lvl w:ilvl="0" w:tplc="FCB8C99C">
      <w:start w:val="1"/>
      <w:numFmt w:val="lowerLetter"/>
      <w:lvlText w:val="%1)"/>
      <w:lvlJc w:val="left"/>
      <w:pPr>
        <w:ind w:left="1495" w:hanging="360"/>
      </w:pPr>
      <w:rPr>
        <w:rFonts w:hint="default"/>
        <w:i/>
        <w:iCs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06B20307"/>
    <w:multiLevelType w:val="hybridMultilevel"/>
    <w:tmpl w:val="216ED44E"/>
    <w:lvl w:ilvl="0" w:tplc="C6E2471A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2" w15:restartNumberingAfterBreak="0">
    <w:nsid w:val="06B73E9B"/>
    <w:multiLevelType w:val="multilevel"/>
    <w:tmpl w:val="967696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3" w15:restartNumberingAfterBreak="0">
    <w:nsid w:val="07E348BE"/>
    <w:multiLevelType w:val="hybridMultilevel"/>
    <w:tmpl w:val="4DCE6A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9290F27"/>
    <w:multiLevelType w:val="multilevel"/>
    <w:tmpl w:val="862AA2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944" w:hanging="1800"/>
      </w:pPr>
      <w:rPr>
        <w:rFonts w:hint="default"/>
      </w:rPr>
    </w:lvl>
  </w:abstractNum>
  <w:abstractNum w:abstractNumId="55" w15:restartNumberingAfterBreak="0">
    <w:nsid w:val="09897824"/>
    <w:multiLevelType w:val="hybridMultilevel"/>
    <w:tmpl w:val="7696DD82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9E079EC"/>
    <w:multiLevelType w:val="multilevel"/>
    <w:tmpl w:val="752CB89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64" w:hanging="1800"/>
      </w:pPr>
      <w:rPr>
        <w:rFonts w:hint="default"/>
      </w:rPr>
    </w:lvl>
  </w:abstractNum>
  <w:abstractNum w:abstractNumId="57" w15:restartNumberingAfterBreak="0">
    <w:nsid w:val="0A191E9F"/>
    <w:multiLevelType w:val="multilevel"/>
    <w:tmpl w:val="5BDC7D7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06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012" w:hanging="720"/>
      </w:pPr>
    </w:lvl>
    <w:lvl w:ilvl="3">
      <w:start w:val="1"/>
      <w:numFmt w:val="decimal"/>
      <w:lvlText w:val="%1.%2.%3.%4."/>
      <w:lvlJc w:val="left"/>
      <w:pPr>
        <w:ind w:left="4158" w:hanging="720"/>
      </w:pPr>
    </w:lvl>
    <w:lvl w:ilvl="4">
      <w:start w:val="1"/>
      <w:numFmt w:val="decimal"/>
      <w:lvlText w:val="%1.%2.%3.%4.%5."/>
      <w:lvlJc w:val="left"/>
      <w:pPr>
        <w:ind w:left="5664" w:hanging="1080"/>
      </w:pPr>
    </w:lvl>
    <w:lvl w:ilvl="5">
      <w:start w:val="1"/>
      <w:numFmt w:val="decimal"/>
      <w:lvlText w:val="%1.%2.%3.%4.%5.%6."/>
      <w:lvlJc w:val="left"/>
      <w:pPr>
        <w:ind w:left="6810" w:hanging="1080"/>
      </w:pPr>
    </w:lvl>
    <w:lvl w:ilvl="6">
      <w:start w:val="1"/>
      <w:numFmt w:val="decimal"/>
      <w:lvlText w:val="%1.%2.%3.%4.%5.%6.%7."/>
      <w:lvlJc w:val="left"/>
      <w:pPr>
        <w:ind w:left="8316" w:hanging="1440"/>
      </w:pPr>
    </w:lvl>
    <w:lvl w:ilvl="7">
      <w:start w:val="1"/>
      <w:numFmt w:val="decimal"/>
      <w:lvlText w:val="%1.%2.%3.%4.%5.%6.%7.%8."/>
      <w:lvlJc w:val="left"/>
      <w:pPr>
        <w:ind w:left="9462" w:hanging="1440"/>
      </w:pPr>
    </w:lvl>
    <w:lvl w:ilvl="8">
      <w:start w:val="1"/>
      <w:numFmt w:val="decimal"/>
      <w:lvlText w:val="%1.%2.%3.%4.%5.%6.%7.%8.%9."/>
      <w:lvlJc w:val="left"/>
      <w:pPr>
        <w:ind w:left="10968" w:hanging="1800"/>
      </w:pPr>
    </w:lvl>
  </w:abstractNum>
  <w:abstractNum w:abstractNumId="58" w15:restartNumberingAfterBreak="0">
    <w:nsid w:val="0A2D2323"/>
    <w:multiLevelType w:val="hybridMultilevel"/>
    <w:tmpl w:val="897012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A394E7D"/>
    <w:multiLevelType w:val="multilevel"/>
    <w:tmpl w:val="9C0ADB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0" w15:restartNumberingAfterBreak="0">
    <w:nsid w:val="0A632CBF"/>
    <w:multiLevelType w:val="hybridMultilevel"/>
    <w:tmpl w:val="E31A02A8"/>
    <w:lvl w:ilvl="0" w:tplc="FFFFFFFF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0A6F6FFC"/>
    <w:multiLevelType w:val="multilevel"/>
    <w:tmpl w:val="5BBCC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62" w15:restartNumberingAfterBreak="0">
    <w:nsid w:val="0AC559B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0B1842B5"/>
    <w:multiLevelType w:val="hybridMultilevel"/>
    <w:tmpl w:val="AE16F1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B46377B"/>
    <w:multiLevelType w:val="multilevel"/>
    <w:tmpl w:val="B64868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0B591593"/>
    <w:multiLevelType w:val="multilevel"/>
    <w:tmpl w:val="668A4A78"/>
    <w:lvl w:ilvl="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9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9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9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86" w:hanging="1440"/>
      </w:pPr>
      <w:rPr>
        <w:rFonts w:hint="default"/>
      </w:rPr>
    </w:lvl>
  </w:abstractNum>
  <w:abstractNum w:abstractNumId="66" w15:restartNumberingAfterBreak="0">
    <w:nsid w:val="0B8D58A3"/>
    <w:multiLevelType w:val="multilevel"/>
    <w:tmpl w:val="00000003"/>
    <w:name w:val="WW8Num3232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2"/>
        <w:lang w:val="lv-LV" w:eastAsia="lv-LV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4"/>
        <w:szCs w:val="22"/>
        <w:lang w:val="lv-LV" w:eastAsia="lv-LV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4"/>
        <w:szCs w:val="22"/>
        <w:lang w:val="lv-LV" w:eastAsia="lv-LV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sz w:val="24"/>
        <w:szCs w:val="22"/>
        <w:lang w:val="lv-LV" w:eastAsia="lv-LV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24"/>
        <w:szCs w:val="22"/>
        <w:lang w:val="lv-LV" w:eastAsia="lv-LV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sz w:val="24"/>
        <w:szCs w:val="22"/>
        <w:lang w:val="lv-LV" w:eastAsia="lv-LV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sz w:val="24"/>
        <w:szCs w:val="22"/>
        <w:lang w:val="lv-LV" w:eastAsia="lv-LV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sz w:val="24"/>
        <w:szCs w:val="22"/>
        <w:lang w:val="lv-LV" w:eastAsia="lv-LV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sz w:val="24"/>
        <w:szCs w:val="22"/>
        <w:lang w:val="lv-LV" w:eastAsia="lv-LV"/>
      </w:rPr>
    </w:lvl>
  </w:abstractNum>
  <w:abstractNum w:abstractNumId="67" w15:restartNumberingAfterBreak="0">
    <w:nsid w:val="0BB2603D"/>
    <w:multiLevelType w:val="multilevel"/>
    <w:tmpl w:val="00000003"/>
    <w:name w:val="WW8Num3232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2"/>
        <w:lang w:val="lv-LV" w:eastAsia="lv-LV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4"/>
        <w:szCs w:val="22"/>
        <w:lang w:val="lv-LV" w:eastAsia="lv-LV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4"/>
        <w:szCs w:val="22"/>
        <w:lang w:val="lv-LV" w:eastAsia="lv-LV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sz w:val="24"/>
        <w:szCs w:val="22"/>
        <w:lang w:val="lv-LV" w:eastAsia="lv-LV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24"/>
        <w:szCs w:val="22"/>
        <w:lang w:val="lv-LV" w:eastAsia="lv-LV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sz w:val="24"/>
        <w:szCs w:val="22"/>
        <w:lang w:val="lv-LV" w:eastAsia="lv-LV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sz w:val="24"/>
        <w:szCs w:val="22"/>
        <w:lang w:val="lv-LV" w:eastAsia="lv-LV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sz w:val="24"/>
        <w:szCs w:val="22"/>
        <w:lang w:val="lv-LV" w:eastAsia="lv-LV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sz w:val="24"/>
        <w:szCs w:val="22"/>
        <w:lang w:val="lv-LV" w:eastAsia="lv-LV"/>
      </w:rPr>
    </w:lvl>
  </w:abstractNum>
  <w:abstractNum w:abstractNumId="68" w15:restartNumberingAfterBreak="0">
    <w:nsid w:val="0C7F1708"/>
    <w:multiLevelType w:val="hybridMultilevel"/>
    <w:tmpl w:val="6E0C33FA"/>
    <w:lvl w:ilvl="0" w:tplc="45DEA4D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C8D3F01"/>
    <w:multiLevelType w:val="multilevel"/>
    <w:tmpl w:val="946A3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70" w15:restartNumberingAfterBreak="0">
    <w:nsid w:val="0C915AC1"/>
    <w:multiLevelType w:val="hybridMultilevel"/>
    <w:tmpl w:val="F378037E"/>
    <w:lvl w:ilvl="0" w:tplc="424A9EB6">
      <w:start w:val="1"/>
      <w:numFmt w:val="decimal"/>
      <w:lvlText w:val="%1."/>
      <w:lvlJc w:val="left"/>
      <w:pPr>
        <w:ind w:left="1288" w:hanging="360"/>
      </w:pPr>
      <w:rPr>
        <w:rFonts w:hint="default"/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2008" w:hanging="360"/>
      </w:pPr>
    </w:lvl>
    <w:lvl w:ilvl="2" w:tplc="0426001B" w:tentative="1">
      <w:start w:val="1"/>
      <w:numFmt w:val="lowerRoman"/>
      <w:lvlText w:val="%3."/>
      <w:lvlJc w:val="right"/>
      <w:pPr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1" w15:restartNumberingAfterBreak="0">
    <w:nsid w:val="0CEC7718"/>
    <w:multiLevelType w:val="hybridMultilevel"/>
    <w:tmpl w:val="A38EEF1C"/>
    <w:lvl w:ilvl="0" w:tplc="5CD6D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0E5B7733"/>
    <w:multiLevelType w:val="multilevel"/>
    <w:tmpl w:val="4E52F9B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3" w15:restartNumberingAfterBreak="0">
    <w:nsid w:val="0E684F08"/>
    <w:multiLevelType w:val="hybridMultilevel"/>
    <w:tmpl w:val="3132C668"/>
    <w:lvl w:ilvl="0" w:tplc="191C8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0F6C5E86"/>
    <w:multiLevelType w:val="hybridMultilevel"/>
    <w:tmpl w:val="2C18159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0F9C042E"/>
    <w:multiLevelType w:val="multilevel"/>
    <w:tmpl w:val="00000003"/>
    <w:name w:val="WW8Num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2"/>
        <w:lang w:val="lv-LV" w:eastAsia="lv-LV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4"/>
        <w:szCs w:val="22"/>
        <w:lang w:val="lv-LV" w:eastAsia="lv-LV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4"/>
        <w:szCs w:val="22"/>
        <w:lang w:val="lv-LV" w:eastAsia="lv-LV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sz w:val="24"/>
        <w:szCs w:val="22"/>
        <w:lang w:val="lv-LV" w:eastAsia="lv-LV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24"/>
        <w:szCs w:val="22"/>
        <w:lang w:val="lv-LV" w:eastAsia="lv-LV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sz w:val="24"/>
        <w:szCs w:val="22"/>
        <w:lang w:val="lv-LV" w:eastAsia="lv-LV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sz w:val="24"/>
        <w:szCs w:val="22"/>
        <w:lang w:val="lv-LV" w:eastAsia="lv-LV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sz w:val="24"/>
        <w:szCs w:val="22"/>
        <w:lang w:val="lv-LV" w:eastAsia="lv-LV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sz w:val="24"/>
        <w:szCs w:val="22"/>
        <w:lang w:val="lv-LV" w:eastAsia="lv-LV"/>
      </w:rPr>
    </w:lvl>
  </w:abstractNum>
  <w:abstractNum w:abstractNumId="76" w15:restartNumberingAfterBreak="0">
    <w:nsid w:val="0FB54018"/>
    <w:multiLevelType w:val="multilevel"/>
    <w:tmpl w:val="E188B9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eastAsia="Lucida Sans Unicode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Lucida Sans Unicode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Lucida Sans Unicode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Lucida Sans Unicode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Lucida Sans Unicode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Lucida Sans Unicode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Lucida Sans Unicode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Lucida Sans Unicode" w:hint="default"/>
      </w:rPr>
    </w:lvl>
  </w:abstractNum>
  <w:abstractNum w:abstractNumId="77" w15:restartNumberingAfterBreak="0">
    <w:nsid w:val="10AF3AB2"/>
    <w:multiLevelType w:val="hybridMultilevel"/>
    <w:tmpl w:val="F2A0A5AA"/>
    <w:lvl w:ilvl="0" w:tplc="0426000F">
      <w:start w:val="1"/>
      <w:numFmt w:val="decimal"/>
      <w:lvlText w:val="%1."/>
      <w:lvlJc w:val="left"/>
      <w:pPr>
        <w:ind w:left="1854" w:hanging="360"/>
      </w:pPr>
    </w:lvl>
    <w:lvl w:ilvl="1" w:tplc="04260019" w:tentative="1">
      <w:start w:val="1"/>
      <w:numFmt w:val="lowerLetter"/>
      <w:lvlText w:val="%2."/>
      <w:lvlJc w:val="left"/>
      <w:pPr>
        <w:ind w:left="2574" w:hanging="360"/>
      </w:pPr>
    </w:lvl>
    <w:lvl w:ilvl="2" w:tplc="0426001B" w:tentative="1">
      <w:start w:val="1"/>
      <w:numFmt w:val="lowerRoman"/>
      <w:lvlText w:val="%3."/>
      <w:lvlJc w:val="right"/>
      <w:pPr>
        <w:ind w:left="3294" w:hanging="180"/>
      </w:pPr>
    </w:lvl>
    <w:lvl w:ilvl="3" w:tplc="0426000F" w:tentative="1">
      <w:start w:val="1"/>
      <w:numFmt w:val="decimal"/>
      <w:lvlText w:val="%4."/>
      <w:lvlJc w:val="left"/>
      <w:pPr>
        <w:ind w:left="4014" w:hanging="360"/>
      </w:pPr>
    </w:lvl>
    <w:lvl w:ilvl="4" w:tplc="04260019" w:tentative="1">
      <w:start w:val="1"/>
      <w:numFmt w:val="lowerLetter"/>
      <w:lvlText w:val="%5."/>
      <w:lvlJc w:val="left"/>
      <w:pPr>
        <w:ind w:left="4734" w:hanging="360"/>
      </w:pPr>
    </w:lvl>
    <w:lvl w:ilvl="5" w:tplc="0426001B" w:tentative="1">
      <w:start w:val="1"/>
      <w:numFmt w:val="lowerRoman"/>
      <w:lvlText w:val="%6."/>
      <w:lvlJc w:val="right"/>
      <w:pPr>
        <w:ind w:left="5454" w:hanging="180"/>
      </w:pPr>
    </w:lvl>
    <w:lvl w:ilvl="6" w:tplc="0426000F" w:tentative="1">
      <w:start w:val="1"/>
      <w:numFmt w:val="decimal"/>
      <w:lvlText w:val="%7."/>
      <w:lvlJc w:val="left"/>
      <w:pPr>
        <w:ind w:left="6174" w:hanging="360"/>
      </w:pPr>
    </w:lvl>
    <w:lvl w:ilvl="7" w:tplc="04260019" w:tentative="1">
      <w:start w:val="1"/>
      <w:numFmt w:val="lowerLetter"/>
      <w:lvlText w:val="%8."/>
      <w:lvlJc w:val="left"/>
      <w:pPr>
        <w:ind w:left="6894" w:hanging="360"/>
      </w:pPr>
    </w:lvl>
    <w:lvl w:ilvl="8" w:tplc="042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8" w15:restartNumberingAfterBreak="0">
    <w:nsid w:val="10B80596"/>
    <w:multiLevelType w:val="hybridMultilevel"/>
    <w:tmpl w:val="4B08F9D2"/>
    <w:lvl w:ilvl="0" w:tplc="1C9E5CE6">
      <w:start w:val="2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10C17756"/>
    <w:multiLevelType w:val="multilevel"/>
    <w:tmpl w:val="C92403E8"/>
    <w:styleLink w:val="List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944" w:hanging="1800"/>
      </w:pPr>
      <w:rPr>
        <w:rFonts w:hint="default"/>
      </w:rPr>
    </w:lvl>
  </w:abstractNum>
  <w:abstractNum w:abstractNumId="80" w15:restartNumberingAfterBreak="0">
    <w:nsid w:val="1181364F"/>
    <w:multiLevelType w:val="hybridMultilevel"/>
    <w:tmpl w:val="AE16F1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1982502"/>
    <w:multiLevelType w:val="multilevel"/>
    <w:tmpl w:val="FF3890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82" w15:restartNumberingAfterBreak="0">
    <w:nsid w:val="11E93F27"/>
    <w:multiLevelType w:val="hybridMultilevel"/>
    <w:tmpl w:val="AC920CE6"/>
    <w:lvl w:ilvl="0" w:tplc="07628C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83E73E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12062FEC"/>
    <w:multiLevelType w:val="multilevel"/>
    <w:tmpl w:val="F99686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28" w:hanging="468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4" w15:restartNumberingAfterBreak="0">
    <w:nsid w:val="125C0437"/>
    <w:multiLevelType w:val="hybridMultilevel"/>
    <w:tmpl w:val="9D0C5D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3141BE6"/>
    <w:multiLevelType w:val="hybridMultilevel"/>
    <w:tmpl w:val="5088F4F0"/>
    <w:lvl w:ilvl="0" w:tplc="FFFFFFFF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6" w15:restartNumberingAfterBreak="0">
    <w:nsid w:val="13AF4973"/>
    <w:multiLevelType w:val="multilevel"/>
    <w:tmpl w:val="00000003"/>
    <w:name w:val="WW8Num3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2"/>
        <w:lang w:val="lv-LV" w:eastAsia="lv-LV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4"/>
        <w:szCs w:val="22"/>
        <w:lang w:val="lv-LV" w:eastAsia="lv-LV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4"/>
        <w:szCs w:val="22"/>
        <w:lang w:val="lv-LV" w:eastAsia="lv-LV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sz w:val="24"/>
        <w:szCs w:val="22"/>
        <w:lang w:val="lv-LV" w:eastAsia="lv-LV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24"/>
        <w:szCs w:val="22"/>
        <w:lang w:val="lv-LV" w:eastAsia="lv-LV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sz w:val="24"/>
        <w:szCs w:val="22"/>
        <w:lang w:val="lv-LV" w:eastAsia="lv-LV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sz w:val="24"/>
        <w:szCs w:val="22"/>
        <w:lang w:val="lv-LV" w:eastAsia="lv-LV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sz w:val="24"/>
        <w:szCs w:val="22"/>
        <w:lang w:val="lv-LV" w:eastAsia="lv-LV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sz w:val="24"/>
        <w:szCs w:val="22"/>
        <w:lang w:val="lv-LV" w:eastAsia="lv-LV"/>
      </w:rPr>
    </w:lvl>
  </w:abstractNum>
  <w:abstractNum w:abstractNumId="87" w15:restartNumberingAfterBreak="0">
    <w:nsid w:val="13FB3442"/>
    <w:multiLevelType w:val="multilevel"/>
    <w:tmpl w:val="00000003"/>
    <w:name w:val="WW8Num3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2"/>
        <w:lang w:val="lv-LV" w:eastAsia="lv-LV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4"/>
        <w:szCs w:val="22"/>
        <w:lang w:val="lv-LV" w:eastAsia="lv-LV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4"/>
        <w:szCs w:val="22"/>
        <w:lang w:val="lv-LV" w:eastAsia="lv-LV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sz w:val="24"/>
        <w:szCs w:val="22"/>
        <w:lang w:val="lv-LV" w:eastAsia="lv-LV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24"/>
        <w:szCs w:val="22"/>
        <w:lang w:val="lv-LV" w:eastAsia="lv-LV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sz w:val="24"/>
        <w:szCs w:val="22"/>
        <w:lang w:val="lv-LV" w:eastAsia="lv-LV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sz w:val="24"/>
        <w:szCs w:val="22"/>
        <w:lang w:val="lv-LV" w:eastAsia="lv-LV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sz w:val="24"/>
        <w:szCs w:val="22"/>
        <w:lang w:val="lv-LV" w:eastAsia="lv-LV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sz w:val="24"/>
        <w:szCs w:val="22"/>
        <w:lang w:val="lv-LV" w:eastAsia="lv-LV"/>
      </w:rPr>
    </w:lvl>
  </w:abstractNum>
  <w:abstractNum w:abstractNumId="88" w15:restartNumberingAfterBreak="0">
    <w:nsid w:val="145E7BF4"/>
    <w:multiLevelType w:val="multilevel"/>
    <w:tmpl w:val="2EA8707E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9" w15:restartNumberingAfterBreak="0">
    <w:nsid w:val="14BD5B25"/>
    <w:multiLevelType w:val="multilevel"/>
    <w:tmpl w:val="D7AA20B8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90" w:hanging="504"/>
      </w:pPr>
    </w:lvl>
    <w:lvl w:ilvl="3">
      <w:start w:val="1"/>
      <w:numFmt w:val="decimal"/>
      <w:lvlText w:val="%1.%2.%3.%4."/>
      <w:lvlJc w:val="left"/>
      <w:pPr>
        <w:ind w:left="1794" w:hanging="648"/>
      </w:pPr>
    </w:lvl>
    <w:lvl w:ilvl="4">
      <w:start w:val="1"/>
      <w:numFmt w:val="decimal"/>
      <w:lvlText w:val="%1.%2.%3.%4.%5."/>
      <w:lvlJc w:val="left"/>
      <w:pPr>
        <w:ind w:left="2298" w:hanging="792"/>
      </w:pPr>
    </w:lvl>
    <w:lvl w:ilvl="5">
      <w:start w:val="1"/>
      <w:numFmt w:val="decimal"/>
      <w:lvlText w:val="%1.%2.%3.%4.%5.%6."/>
      <w:lvlJc w:val="left"/>
      <w:pPr>
        <w:ind w:left="2802" w:hanging="936"/>
      </w:pPr>
    </w:lvl>
    <w:lvl w:ilvl="6">
      <w:start w:val="1"/>
      <w:numFmt w:val="decimal"/>
      <w:lvlText w:val="%1.%2.%3.%4.%5.%6.%7."/>
      <w:lvlJc w:val="left"/>
      <w:pPr>
        <w:ind w:left="3306" w:hanging="1080"/>
      </w:pPr>
    </w:lvl>
    <w:lvl w:ilvl="7">
      <w:start w:val="1"/>
      <w:numFmt w:val="decimal"/>
      <w:lvlText w:val="%1.%2.%3.%4.%5.%6.%7.%8."/>
      <w:lvlJc w:val="left"/>
      <w:pPr>
        <w:ind w:left="3810" w:hanging="1224"/>
      </w:pPr>
    </w:lvl>
    <w:lvl w:ilvl="8">
      <w:start w:val="1"/>
      <w:numFmt w:val="decimal"/>
      <w:lvlText w:val="%1.%2.%3.%4.%5.%6.%7.%8.%9."/>
      <w:lvlJc w:val="left"/>
      <w:pPr>
        <w:ind w:left="4386" w:hanging="1440"/>
      </w:pPr>
    </w:lvl>
  </w:abstractNum>
  <w:abstractNum w:abstractNumId="90" w15:restartNumberingAfterBreak="0">
    <w:nsid w:val="14DD1D06"/>
    <w:multiLevelType w:val="multilevel"/>
    <w:tmpl w:val="AE90671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1" w15:restartNumberingAfterBreak="0">
    <w:nsid w:val="157D02B8"/>
    <w:multiLevelType w:val="multilevel"/>
    <w:tmpl w:val="6A1063F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2" w15:restartNumberingAfterBreak="0">
    <w:nsid w:val="160E480A"/>
    <w:multiLevelType w:val="multilevel"/>
    <w:tmpl w:val="00000003"/>
    <w:name w:val="WW8Num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2"/>
        <w:lang w:val="lv-LV" w:eastAsia="lv-LV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4"/>
        <w:szCs w:val="22"/>
        <w:lang w:val="lv-LV" w:eastAsia="lv-LV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4"/>
        <w:szCs w:val="22"/>
        <w:lang w:val="lv-LV" w:eastAsia="lv-LV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sz w:val="24"/>
        <w:szCs w:val="22"/>
        <w:lang w:val="lv-LV" w:eastAsia="lv-LV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24"/>
        <w:szCs w:val="22"/>
        <w:lang w:val="lv-LV" w:eastAsia="lv-LV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sz w:val="24"/>
        <w:szCs w:val="22"/>
        <w:lang w:val="lv-LV" w:eastAsia="lv-LV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sz w:val="24"/>
        <w:szCs w:val="22"/>
        <w:lang w:val="lv-LV" w:eastAsia="lv-LV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sz w:val="24"/>
        <w:szCs w:val="22"/>
        <w:lang w:val="lv-LV" w:eastAsia="lv-LV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sz w:val="24"/>
        <w:szCs w:val="22"/>
        <w:lang w:val="lv-LV" w:eastAsia="lv-LV"/>
      </w:rPr>
    </w:lvl>
  </w:abstractNum>
  <w:abstractNum w:abstractNumId="93" w15:restartNumberingAfterBreak="0">
    <w:nsid w:val="169B7890"/>
    <w:multiLevelType w:val="hybridMultilevel"/>
    <w:tmpl w:val="8CF047EA"/>
    <w:lvl w:ilvl="0" w:tplc="2A963E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17204B9D"/>
    <w:multiLevelType w:val="multilevel"/>
    <w:tmpl w:val="668A4A78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90" w:hanging="504"/>
      </w:pPr>
    </w:lvl>
    <w:lvl w:ilvl="3">
      <w:start w:val="1"/>
      <w:numFmt w:val="decimal"/>
      <w:lvlText w:val="%1.%2.%3.%4."/>
      <w:lvlJc w:val="left"/>
      <w:pPr>
        <w:ind w:left="1794" w:hanging="648"/>
      </w:pPr>
    </w:lvl>
    <w:lvl w:ilvl="4">
      <w:start w:val="1"/>
      <w:numFmt w:val="decimal"/>
      <w:lvlText w:val="%1.%2.%3.%4.%5."/>
      <w:lvlJc w:val="left"/>
      <w:pPr>
        <w:ind w:left="2298" w:hanging="792"/>
      </w:pPr>
    </w:lvl>
    <w:lvl w:ilvl="5">
      <w:start w:val="1"/>
      <w:numFmt w:val="decimal"/>
      <w:lvlText w:val="%1.%2.%3.%4.%5.%6."/>
      <w:lvlJc w:val="left"/>
      <w:pPr>
        <w:ind w:left="2802" w:hanging="936"/>
      </w:pPr>
    </w:lvl>
    <w:lvl w:ilvl="6">
      <w:start w:val="1"/>
      <w:numFmt w:val="decimal"/>
      <w:lvlText w:val="%1.%2.%3.%4.%5.%6.%7."/>
      <w:lvlJc w:val="left"/>
      <w:pPr>
        <w:ind w:left="3306" w:hanging="1080"/>
      </w:pPr>
    </w:lvl>
    <w:lvl w:ilvl="7">
      <w:start w:val="1"/>
      <w:numFmt w:val="decimal"/>
      <w:lvlText w:val="%1.%2.%3.%4.%5.%6.%7.%8."/>
      <w:lvlJc w:val="left"/>
      <w:pPr>
        <w:ind w:left="3810" w:hanging="1224"/>
      </w:pPr>
    </w:lvl>
    <w:lvl w:ilvl="8">
      <w:start w:val="1"/>
      <w:numFmt w:val="decimal"/>
      <w:lvlText w:val="%1.%2.%3.%4.%5.%6.%7.%8.%9."/>
      <w:lvlJc w:val="left"/>
      <w:pPr>
        <w:ind w:left="4386" w:hanging="1440"/>
      </w:pPr>
    </w:lvl>
  </w:abstractNum>
  <w:abstractNum w:abstractNumId="95" w15:restartNumberingAfterBreak="0">
    <w:nsid w:val="17EA3279"/>
    <w:multiLevelType w:val="multilevel"/>
    <w:tmpl w:val="7AC69F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17F07A11"/>
    <w:multiLevelType w:val="multilevel"/>
    <w:tmpl w:val="668A4A78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90" w:hanging="504"/>
      </w:pPr>
    </w:lvl>
    <w:lvl w:ilvl="3">
      <w:start w:val="1"/>
      <w:numFmt w:val="decimal"/>
      <w:lvlText w:val="%1.%2.%3.%4."/>
      <w:lvlJc w:val="left"/>
      <w:pPr>
        <w:ind w:left="1794" w:hanging="648"/>
      </w:pPr>
    </w:lvl>
    <w:lvl w:ilvl="4">
      <w:start w:val="1"/>
      <w:numFmt w:val="decimal"/>
      <w:lvlText w:val="%1.%2.%3.%4.%5."/>
      <w:lvlJc w:val="left"/>
      <w:pPr>
        <w:ind w:left="2298" w:hanging="792"/>
      </w:pPr>
    </w:lvl>
    <w:lvl w:ilvl="5">
      <w:start w:val="1"/>
      <w:numFmt w:val="decimal"/>
      <w:lvlText w:val="%1.%2.%3.%4.%5.%6."/>
      <w:lvlJc w:val="left"/>
      <w:pPr>
        <w:ind w:left="2802" w:hanging="936"/>
      </w:pPr>
    </w:lvl>
    <w:lvl w:ilvl="6">
      <w:start w:val="1"/>
      <w:numFmt w:val="decimal"/>
      <w:lvlText w:val="%1.%2.%3.%4.%5.%6.%7."/>
      <w:lvlJc w:val="left"/>
      <w:pPr>
        <w:ind w:left="3306" w:hanging="1080"/>
      </w:pPr>
    </w:lvl>
    <w:lvl w:ilvl="7">
      <w:start w:val="1"/>
      <w:numFmt w:val="decimal"/>
      <w:lvlText w:val="%1.%2.%3.%4.%5.%6.%7.%8."/>
      <w:lvlJc w:val="left"/>
      <w:pPr>
        <w:ind w:left="3810" w:hanging="1224"/>
      </w:pPr>
    </w:lvl>
    <w:lvl w:ilvl="8">
      <w:start w:val="1"/>
      <w:numFmt w:val="decimal"/>
      <w:lvlText w:val="%1.%2.%3.%4.%5.%6.%7.%8.%9."/>
      <w:lvlJc w:val="left"/>
      <w:pPr>
        <w:ind w:left="4386" w:hanging="1440"/>
      </w:pPr>
    </w:lvl>
  </w:abstractNum>
  <w:abstractNum w:abstractNumId="97" w15:restartNumberingAfterBreak="0">
    <w:nsid w:val="18325CB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 w15:restartNumberingAfterBreak="0">
    <w:nsid w:val="18EF48BA"/>
    <w:multiLevelType w:val="hybridMultilevel"/>
    <w:tmpl w:val="AE16F1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191436EB"/>
    <w:multiLevelType w:val="hybridMultilevel"/>
    <w:tmpl w:val="AE16F1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195468BE"/>
    <w:multiLevelType w:val="hybridMultilevel"/>
    <w:tmpl w:val="0EBC82B6"/>
    <w:lvl w:ilvl="0" w:tplc="FBC8E2C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1AE45624"/>
    <w:multiLevelType w:val="hybridMultilevel"/>
    <w:tmpl w:val="26F86FAE"/>
    <w:lvl w:ilvl="0" w:tplc="E8A4A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1B8B682A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3" w15:restartNumberingAfterBreak="0">
    <w:nsid w:val="1B9F5672"/>
    <w:multiLevelType w:val="multilevel"/>
    <w:tmpl w:val="668A4A78"/>
    <w:lvl w:ilvl="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9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9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86" w:hanging="1440"/>
      </w:pPr>
      <w:rPr>
        <w:rFonts w:hint="default"/>
      </w:rPr>
    </w:lvl>
  </w:abstractNum>
  <w:abstractNum w:abstractNumId="104" w15:restartNumberingAfterBreak="0">
    <w:nsid w:val="1C1A3F5D"/>
    <w:multiLevelType w:val="hybridMultilevel"/>
    <w:tmpl w:val="461021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1C8D0051"/>
    <w:multiLevelType w:val="hybridMultilevel"/>
    <w:tmpl w:val="CB3A2C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1C9955AF"/>
    <w:multiLevelType w:val="hybridMultilevel"/>
    <w:tmpl w:val="B4B4D1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1CC61742"/>
    <w:multiLevelType w:val="multilevel"/>
    <w:tmpl w:val="70E211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8" w15:restartNumberingAfterBreak="0">
    <w:nsid w:val="1ED34A50"/>
    <w:multiLevelType w:val="multilevel"/>
    <w:tmpl w:val="DDD82B5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10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9" w15:restartNumberingAfterBreak="0">
    <w:nsid w:val="1EE154C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0" w15:restartNumberingAfterBreak="0">
    <w:nsid w:val="1FD848BD"/>
    <w:multiLevelType w:val="hybridMultilevel"/>
    <w:tmpl w:val="CC929082"/>
    <w:lvl w:ilvl="0" w:tplc="6C9895BE">
      <w:start w:val="1"/>
      <w:numFmt w:val="upperRoman"/>
      <w:lvlText w:val="%1."/>
      <w:lvlJc w:val="left"/>
      <w:pPr>
        <w:ind w:left="1077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1" w15:restartNumberingAfterBreak="0">
    <w:nsid w:val="20C97C30"/>
    <w:multiLevelType w:val="multilevel"/>
    <w:tmpl w:val="2AB27654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04" w:hanging="384"/>
      </w:pPr>
    </w:lvl>
    <w:lvl w:ilvl="2">
      <w:start w:val="1"/>
      <w:numFmt w:val="decimal"/>
      <w:isLgl/>
      <w:lvlText w:val="%1.%2.%3."/>
      <w:lvlJc w:val="left"/>
      <w:pPr>
        <w:ind w:left="1855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12" w15:restartNumberingAfterBreak="0">
    <w:nsid w:val="20CC657E"/>
    <w:multiLevelType w:val="multilevel"/>
    <w:tmpl w:val="C92403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944" w:hanging="1800"/>
      </w:pPr>
      <w:rPr>
        <w:rFonts w:hint="default"/>
      </w:rPr>
    </w:lvl>
  </w:abstractNum>
  <w:abstractNum w:abstractNumId="113" w15:restartNumberingAfterBreak="0">
    <w:nsid w:val="21EB6378"/>
    <w:multiLevelType w:val="multilevel"/>
    <w:tmpl w:val="8E3632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4" w15:restartNumberingAfterBreak="0">
    <w:nsid w:val="22653E15"/>
    <w:multiLevelType w:val="hybridMultilevel"/>
    <w:tmpl w:val="52308F30"/>
    <w:lvl w:ilvl="0" w:tplc="3AC4D7DA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22705BF5"/>
    <w:multiLevelType w:val="hybridMultilevel"/>
    <w:tmpl w:val="535C6C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23275338"/>
    <w:multiLevelType w:val="multilevel"/>
    <w:tmpl w:val="C92403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944" w:hanging="1800"/>
      </w:pPr>
      <w:rPr>
        <w:rFonts w:hint="default"/>
      </w:rPr>
    </w:lvl>
  </w:abstractNum>
  <w:abstractNum w:abstractNumId="117" w15:restartNumberingAfterBreak="0">
    <w:nsid w:val="233E3E51"/>
    <w:multiLevelType w:val="hybridMultilevel"/>
    <w:tmpl w:val="C2E6A722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>
      <w:start w:val="1"/>
      <w:numFmt w:val="lowerRoman"/>
      <w:lvlText w:val="%3."/>
      <w:lvlJc w:val="right"/>
      <w:pPr>
        <w:ind w:left="2444" w:hanging="180"/>
      </w:p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>
      <w:start w:val="1"/>
      <w:numFmt w:val="lowerLetter"/>
      <w:lvlText w:val="%5."/>
      <w:lvlJc w:val="left"/>
      <w:pPr>
        <w:ind w:left="3884" w:hanging="360"/>
      </w:pPr>
    </w:lvl>
    <w:lvl w:ilvl="5" w:tplc="FFFFFFFF">
      <w:start w:val="1"/>
      <w:numFmt w:val="lowerRoman"/>
      <w:lvlText w:val="%6."/>
      <w:lvlJc w:val="right"/>
      <w:pPr>
        <w:ind w:left="4604" w:hanging="180"/>
      </w:pPr>
    </w:lvl>
    <w:lvl w:ilvl="6" w:tplc="FFFFFFFF">
      <w:start w:val="1"/>
      <w:numFmt w:val="decimal"/>
      <w:lvlText w:val="%7."/>
      <w:lvlJc w:val="left"/>
      <w:pPr>
        <w:ind w:left="5324" w:hanging="360"/>
      </w:pPr>
    </w:lvl>
    <w:lvl w:ilvl="7" w:tplc="FFFFFFFF">
      <w:start w:val="1"/>
      <w:numFmt w:val="lowerLetter"/>
      <w:lvlText w:val="%8."/>
      <w:lvlJc w:val="left"/>
      <w:pPr>
        <w:ind w:left="6044" w:hanging="360"/>
      </w:pPr>
    </w:lvl>
    <w:lvl w:ilvl="8" w:tplc="FFFFFFFF">
      <w:start w:val="1"/>
      <w:numFmt w:val="lowerRoman"/>
      <w:lvlText w:val="%9."/>
      <w:lvlJc w:val="right"/>
      <w:pPr>
        <w:ind w:left="6764" w:hanging="180"/>
      </w:pPr>
    </w:lvl>
  </w:abstractNum>
  <w:abstractNum w:abstractNumId="118" w15:restartNumberingAfterBreak="0">
    <w:nsid w:val="23441220"/>
    <w:multiLevelType w:val="multilevel"/>
    <w:tmpl w:val="12129A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9" w15:restartNumberingAfterBreak="0">
    <w:nsid w:val="23510248"/>
    <w:multiLevelType w:val="hybridMultilevel"/>
    <w:tmpl w:val="D758D6D6"/>
    <w:lvl w:ilvl="0" w:tplc="F9A48C68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0" w15:restartNumberingAfterBreak="0">
    <w:nsid w:val="23900F7C"/>
    <w:multiLevelType w:val="hybridMultilevel"/>
    <w:tmpl w:val="66C277EE"/>
    <w:lvl w:ilvl="0" w:tplc="C28A9958">
      <w:start w:val="1"/>
      <w:numFmt w:val="decimal"/>
      <w:lvlText w:val="%1."/>
      <w:lvlJc w:val="left"/>
      <w:pPr>
        <w:ind w:left="717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1" w15:restartNumberingAfterBreak="0">
    <w:nsid w:val="23C8644E"/>
    <w:multiLevelType w:val="multilevel"/>
    <w:tmpl w:val="5EF2F03C"/>
    <w:numStyleLink w:val="ImportedStyle1"/>
  </w:abstractNum>
  <w:abstractNum w:abstractNumId="122" w15:restartNumberingAfterBreak="0">
    <w:nsid w:val="23D85C03"/>
    <w:multiLevelType w:val="hybridMultilevel"/>
    <w:tmpl w:val="19ECFA02"/>
    <w:lvl w:ilvl="0" w:tplc="BBF684F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23EA6DF1"/>
    <w:multiLevelType w:val="multilevel"/>
    <w:tmpl w:val="F4E483A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2435510F"/>
    <w:multiLevelType w:val="hybridMultilevel"/>
    <w:tmpl w:val="7696DD82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244F14B2"/>
    <w:multiLevelType w:val="multilevel"/>
    <w:tmpl w:val="5EF2F03C"/>
    <w:numStyleLink w:val="ImportedStyle1"/>
  </w:abstractNum>
  <w:abstractNum w:abstractNumId="126" w15:restartNumberingAfterBreak="0">
    <w:nsid w:val="246F64BE"/>
    <w:multiLevelType w:val="multilevel"/>
    <w:tmpl w:val="D7AA20B8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90" w:hanging="504"/>
      </w:pPr>
    </w:lvl>
    <w:lvl w:ilvl="3">
      <w:start w:val="1"/>
      <w:numFmt w:val="decimal"/>
      <w:lvlText w:val="%1.%2.%3.%4."/>
      <w:lvlJc w:val="left"/>
      <w:pPr>
        <w:ind w:left="1794" w:hanging="648"/>
      </w:pPr>
    </w:lvl>
    <w:lvl w:ilvl="4">
      <w:start w:val="1"/>
      <w:numFmt w:val="decimal"/>
      <w:lvlText w:val="%1.%2.%3.%4.%5."/>
      <w:lvlJc w:val="left"/>
      <w:pPr>
        <w:ind w:left="2298" w:hanging="792"/>
      </w:pPr>
    </w:lvl>
    <w:lvl w:ilvl="5">
      <w:start w:val="1"/>
      <w:numFmt w:val="decimal"/>
      <w:lvlText w:val="%1.%2.%3.%4.%5.%6."/>
      <w:lvlJc w:val="left"/>
      <w:pPr>
        <w:ind w:left="2802" w:hanging="936"/>
      </w:pPr>
    </w:lvl>
    <w:lvl w:ilvl="6">
      <w:start w:val="1"/>
      <w:numFmt w:val="decimal"/>
      <w:lvlText w:val="%1.%2.%3.%4.%5.%6.%7."/>
      <w:lvlJc w:val="left"/>
      <w:pPr>
        <w:ind w:left="3306" w:hanging="1080"/>
      </w:pPr>
    </w:lvl>
    <w:lvl w:ilvl="7">
      <w:start w:val="1"/>
      <w:numFmt w:val="decimal"/>
      <w:lvlText w:val="%1.%2.%3.%4.%5.%6.%7.%8."/>
      <w:lvlJc w:val="left"/>
      <w:pPr>
        <w:ind w:left="3810" w:hanging="1224"/>
      </w:pPr>
    </w:lvl>
    <w:lvl w:ilvl="8">
      <w:start w:val="1"/>
      <w:numFmt w:val="decimal"/>
      <w:lvlText w:val="%1.%2.%3.%4.%5.%6.%7.%8.%9."/>
      <w:lvlJc w:val="left"/>
      <w:pPr>
        <w:ind w:left="4386" w:hanging="1440"/>
      </w:pPr>
    </w:lvl>
  </w:abstractNum>
  <w:abstractNum w:abstractNumId="127" w15:restartNumberingAfterBreak="0">
    <w:nsid w:val="24C269A7"/>
    <w:multiLevelType w:val="hybridMultilevel"/>
    <w:tmpl w:val="77E86ABC"/>
    <w:lvl w:ilvl="0" w:tplc="183E73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8" w15:restartNumberingAfterBreak="0">
    <w:nsid w:val="24CF4835"/>
    <w:multiLevelType w:val="hybridMultilevel"/>
    <w:tmpl w:val="6DEED5A4"/>
    <w:lvl w:ilvl="0" w:tplc="532650CE">
      <w:start w:val="2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24F923F1"/>
    <w:multiLevelType w:val="hybridMultilevel"/>
    <w:tmpl w:val="AE16F1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250D2922"/>
    <w:multiLevelType w:val="hybridMultilevel"/>
    <w:tmpl w:val="ABCC3DDE"/>
    <w:lvl w:ilvl="0" w:tplc="86504DC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25155E9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2" w15:restartNumberingAfterBreak="0">
    <w:nsid w:val="25F55FE2"/>
    <w:multiLevelType w:val="multilevel"/>
    <w:tmpl w:val="3528CD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3" w15:restartNumberingAfterBreak="0">
    <w:nsid w:val="26025170"/>
    <w:multiLevelType w:val="hybridMultilevel"/>
    <w:tmpl w:val="5C660F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26083D0D"/>
    <w:multiLevelType w:val="hybridMultilevel"/>
    <w:tmpl w:val="E31A02A8"/>
    <w:lvl w:ilvl="0" w:tplc="230C0222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5" w15:restartNumberingAfterBreak="0">
    <w:nsid w:val="262E5C26"/>
    <w:multiLevelType w:val="multilevel"/>
    <w:tmpl w:val="668A4A78"/>
    <w:lvl w:ilvl="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9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9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9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86" w:hanging="1440"/>
      </w:pPr>
      <w:rPr>
        <w:rFonts w:hint="default"/>
      </w:rPr>
    </w:lvl>
  </w:abstractNum>
  <w:abstractNum w:abstractNumId="136" w15:restartNumberingAfterBreak="0">
    <w:nsid w:val="26FB1D6E"/>
    <w:multiLevelType w:val="multilevel"/>
    <w:tmpl w:val="9AEAA1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7" w15:restartNumberingAfterBreak="0">
    <w:nsid w:val="28A44869"/>
    <w:multiLevelType w:val="hybridMultilevel"/>
    <w:tmpl w:val="0A7EFABE"/>
    <w:lvl w:ilvl="0" w:tplc="1CDA1D36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8" w15:restartNumberingAfterBreak="0">
    <w:nsid w:val="28C36E96"/>
    <w:multiLevelType w:val="hybridMultilevel"/>
    <w:tmpl w:val="9ED28786"/>
    <w:lvl w:ilvl="0" w:tplc="1F6E2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 w15:restartNumberingAfterBreak="0">
    <w:nsid w:val="28C66DFD"/>
    <w:multiLevelType w:val="multilevel"/>
    <w:tmpl w:val="00000003"/>
    <w:name w:val="WW8Num3232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2"/>
        <w:lang w:val="lv-LV" w:eastAsia="lv-LV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4"/>
        <w:szCs w:val="22"/>
        <w:lang w:val="lv-LV" w:eastAsia="lv-LV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4"/>
        <w:szCs w:val="22"/>
        <w:lang w:val="lv-LV" w:eastAsia="lv-LV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sz w:val="24"/>
        <w:szCs w:val="22"/>
        <w:lang w:val="lv-LV" w:eastAsia="lv-LV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24"/>
        <w:szCs w:val="22"/>
        <w:lang w:val="lv-LV" w:eastAsia="lv-LV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sz w:val="24"/>
        <w:szCs w:val="22"/>
        <w:lang w:val="lv-LV" w:eastAsia="lv-LV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sz w:val="24"/>
        <w:szCs w:val="22"/>
        <w:lang w:val="lv-LV" w:eastAsia="lv-LV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sz w:val="24"/>
        <w:szCs w:val="22"/>
        <w:lang w:val="lv-LV" w:eastAsia="lv-LV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sz w:val="24"/>
        <w:szCs w:val="22"/>
        <w:lang w:val="lv-LV" w:eastAsia="lv-LV"/>
      </w:rPr>
    </w:lvl>
  </w:abstractNum>
  <w:abstractNum w:abstractNumId="140" w15:restartNumberingAfterBreak="0">
    <w:nsid w:val="291C4122"/>
    <w:multiLevelType w:val="hybridMultilevel"/>
    <w:tmpl w:val="DF9CFF7A"/>
    <w:lvl w:ilvl="0" w:tplc="B50C1BA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29A13836"/>
    <w:multiLevelType w:val="hybridMultilevel"/>
    <w:tmpl w:val="82AA19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29F848EF"/>
    <w:multiLevelType w:val="hybridMultilevel"/>
    <w:tmpl w:val="F07C4854"/>
    <w:lvl w:ilvl="0" w:tplc="46E8BD86">
      <w:start w:val="1"/>
      <w:numFmt w:val="decimal"/>
      <w:pStyle w:val="SarakstsNum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plc="67F8EF4E">
      <w:start w:val="1"/>
      <w:numFmt w:val="bullet"/>
      <w:lvlText w:val=""/>
      <w:lvlJc w:val="left"/>
      <w:pPr>
        <w:tabs>
          <w:tab w:val="num" w:pos="1724"/>
        </w:tabs>
        <w:ind w:left="1724" w:hanging="360"/>
      </w:pPr>
      <w:rPr>
        <w:rFonts w:ascii="Wingdings" w:hAnsi="Wingdings" w:cs="Wingdings" w:hint="default"/>
      </w:rPr>
    </w:lvl>
    <w:lvl w:ilvl="2" w:tplc="3BFA4DCC">
      <w:numFmt w:val="bullet"/>
      <w:lvlText w:val="-"/>
      <w:lvlJc w:val="left"/>
      <w:pPr>
        <w:tabs>
          <w:tab w:val="num" w:pos="2624"/>
        </w:tabs>
        <w:ind w:left="2624" w:hanging="360"/>
      </w:pPr>
      <w:rPr>
        <w:rFonts w:ascii="Times New Roman" w:eastAsia="Times New Roman" w:hAnsi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3" w15:restartNumberingAfterBreak="0">
    <w:nsid w:val="2A291E87"/>
    <w:multiLevelType w:val="hybridMultilevel"/>
    <w:tmpl w:val="5B46ECBC"/>
    <w:lvl w:ilvl="0" w:tplc="895031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2A6059F0"/>
    <w:multiLevelType w:val="multilevel"/>
    <w:tmpl w:val="C138F57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5" w15:restartNumberingAfterBreak="0">
    <w:nsid w:val="2AB0672E"/>
    <w:multiLevelType w:val="multilevel"/>
    <w:tmpl w:val="3BE89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6" w15:restartNumberingAfterBreak="0">
    <w:nsid w:val="2ADD2D6D"/>
    <w:multiLevelType w:val="hybridMultilevel"/>
    <w:tmpl w:val="F2A0A5AA"/>
    <w:lvl w:ilvl="0" w:tplc="FFFFFFFF">
      <w:start w:val="1"/>
      <w:numFmt w:val="decimal"/>
      <w:lvlText w:val="%1."/>
      <w:lvlJc w:val="left"/>
      <w:pPr>
        <w:ind w:left="1854" w:hanging="360"/>
      </w:p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7" w15:restartNumberingAfterBreak="0">
    <w:nsid w:val="2B49578A"/>
    <w:multiLevelType w:val="multilevel"/>
    <w:tmpl w:val="783270BC"/>
    <w:lvl w:ilvl="0">
      <w:start w:val="1"/>
      <w:numFmt w:val="decimal"/>
      <w:lvlText w:val="%1."/>
      <w:lvlJc w:val="left"/>
      <w:pPr>
        <w:ind w:left="588" w:hanging="5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8" w:hanging="588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8" w15:restartNumberingAfterBreak="0">
    <w:nsid w:val="2C4472A8"/>
    <w:multiLevelType w:val="hybridMultilevel"/>
    <w:tmpl w:val="97F88570"/>
    <w:lvl w:ilvl="0" w:tplc="A976BA22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2C881BF8"/>
    <w:multiLevelType w:val="hybridMultilevel"/>
    <w:tmpl w:val="53F07A60"/>
    <w:lvl w:ilvl="0" w:tplc="268C4596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2CB441D7"/>
    <w:multiLevelType w:val="multilevel"/>
    <w:tmpl w:val="D11A5D7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51" w15:restartNumberingAfterBreak="0">
    <w:nsid w:val="2CEC0449"/>
    <w:multiLevelType w:val="hybridMultilevel"/>
    <w:tmpl w:val="AE16F1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2DA26422"/>
    <w:multiLevelType w:val="hybridMultilevel"/>
    <w:tmpl w:val="C1661A60"/>
    <w:lvl w:ilvl="0" w:tplc="B7FCE53C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3" w15:restartNumberingAfterBreak="0">
    <w:nsid w:val="2E203507"/>
    <w:multiLevelType w:val="hybridMultilevel"/>
    <w:tmpl w:val="5E900D2E"/>
    <w:lvl w:ilvl="0" w:tplc="DE54F232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ECA4074A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2E313AEE"/>
    <w:multiLevelType w:val="multilevel"/>
    <w:tmpl w:val="FB42C5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5" w15:restartNumberingAfterBreak="0">
    <w:nsid w:val="2E9701C0"/>
    <w:multiLevelType w:val="multilevel"/>
    <w:tmpl w:val="861EB87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6" w15:restartNumberingAfterBreak="0">
    <w:nsid w:val="2EB52384"/>
    <w:multiLevelType w:val="hybridMultilevel"/>
    <w:tmpl w:val="AE16F1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2ED9726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 w15:restartNumberingAfterBreak="0">
    <w:nsid w:val="2F0C1038"/>
    <w:multiLevelType w:val="multilevel"/>
    <w:tmpl w:val="C8EEE350"/>
    <w:lvl w:ilvl="0">
      <w:start w:val="1"/>
      <w:numFmt w:val="decimal"/>
      <w:lvlText w:val="%1."/>
      <w:lvlJc w:val="left"/>
      <w:pPr>
        <w:ind w:left="1020" w:hanging="360"/>
      </w:pPr>
      <w:rPr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22" w:hanging="555"/>
      </w:pPr>
    </w:lvl>
    <w:lvl w:ilvl="2">
      <w:start w:val="1"/>
      <w:numFmt w:val="decimal"/>
      <w:lvlText w:val="%1.%2.%3."/>
      <w:lvlJc w:val="left"/>
      <w:pPr>
        <w:ind w:left="1860" w:hanging="720"/>
      </w:pPr>
    </w:lvl>
    <w:lvl w:ilvl="3">
      <w:start w:val="1"/>
      <w:numFmt w:val="decimal"/>
      <w:lvlText w:val="%1.%2.%3.%4."/>
      <w:lvlJc w:val="left"/>
      <w:pPr>
        <w:ind w:left="2100" w:hanging="720"/>
      </w:pPr>
    </w:lvl>
    <w:lvl w:ilvl="4">
      <w:start w:val="1"/>
      <w:numFmt w:val="decimal"/>
      <w:lvlText w:val="%1.%2.%3.%4.%5."/>
      <w:lvlJc w:val="left"/>
      <w:pPr>
        <w:ind w:left="2700" w:hanging="1080"/>
      </w:pPr>
    </w:lvl>
    <w:lvl w:ilvl="5">
      <w:start w:val="1"/>
      <w:numFmt w:val="decimal"/>
      <w:lvlText w:val="%1.%2.%3.%4.%5.%6."/>
      <w:lvlJc w:val="left"/>
      <w:pPr>
        <w:ind w:left="2940" w:hanging="1080"/>
      </w:pPr>
    </w:lvl>
    <w:lvl w:ilvl="6">
      <w:start w:val="1"/>
      <w:numFmt w:val="decimal"/>
      <w:lvlText w:val="%1.%2.%3.%4.%5.%6.%7."/>
      <w:lvlJc w:val="left"/>
      <w:pPr>
        <w:ind w:left="3540" w:hanging="1440"/>
      </w:pPr>
    </w:lvl>
    <w:lvl w:ilvl="7">
      <w:start w:val="1"/>
      <w:numFmt w:val="decimal"/>
      <w:lvlText w:val="%1.%2.%3.%4.%5.%6.%7.%8."/>
      <w:lvlJc w:val="left"/>
      <w:pPr>
        <w:ind w:left="3780" w:hanging="1440"/>
      </w:pPr>
    </w:lvl>
    <w:lvl w:ilvl="8">
      <w:start w:val="1"/>
      <w:numFmt w:val="decimal"/>
      <w:lvlText w:val="%1.%2.%3.%4.%5.%6.%7.%8.%9."/>
      <w:lvlJc w:val="left"/>
      <w:pPr>
        <w:ind w:left="4380" w:hanging="1800"/>
      </w:pPr>
    </w:lvl>
  </w:abstractNum>
  <w:abstractNum w:abstractNumId="159" w15:restartNumberingAfterBreak="0">
    <w:nsid w:val="2F964AE0"/>
    <w:multiLevelType w:val="hybridMultilevel"/>
    <w:tmpl w:val="AE16F1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2FD12841"/>
    <w:multiLevelType w:val="multilevel"/>
    <w:tmpl w:val="F69696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1" w15:restartNumberingAfterBreak="0">
    <w:nsid w:val="30DF0B8A"/>
    <w:multiLevelType w:val="hybridMultilevel"/>
    <w:tmpl w:val="AE16F1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31082EDF"/>
    <w:multiLevelType w:val="hybridMultilevel"/>
    <w:tmpl w:val="02362932"/>
    <w:lvl w:ilvl="0" w:tplc="BBC6499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311E0115"/>
    <w:multiLevelType w:val="multilevel"/>
    <w:tmpl w:val="56DC91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4" w15:restartNumberingAfterBreak="0">
    <w:nsid w:val="316116BE"/>
    <w:multiLevelType w:val="hybridMultilevel"/>
    <w:tmpl w:val="0108EEAE"/>
    <w:lvl w:ilvl="0" w:tplc="6C488BF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5" w15:restartNumberingAfterBreak="0">
    <w:nsid w:val="320357E9"/>
    <w:multiLevelType w:val="hybridMultilevel"/>
    <w:tmpl w:val="2B8AAC92"/>
    <w:lvl w:ilvl="0" w:tplc="F20422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322915C5"/>
    <w:multiLevelType w:val="hybridMultilevel"/>
    <w:tmpl w:val="CA54B0C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339D5D1A"/>
    <w:multiLevelType w:val="multilevel"/>
    <w:tmpl w:val="7CA8D2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8" w15:restartNumberingAfterBreak="0">
    <w:nsid w:val="351B178C"/>
    <w:multiLevelType w:val="multilevel"/>
    <w:tmpl w:val="9EEE790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9" w15:restartNumberingAfterBreak="0">
    <w:nsid w:val="36645B30"/>
    <w:multiLevelType w:val="hybridMultilevel"/>
    <w:tmpl w:val="7696DD82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36B1726F"/>
    <w:multiLevelType w:val="multilevel"/>
    <w:tmpl w:val="47D056E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1" w15:restartNumberingAfterBreak="0">
    <w:nsid w:val="370B5709"/>
    <w:multiLevelType w:val="multilevel"/>
    <w:tmpl w:val="00000003"/>
    <w:name w:val="WW8Num323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2"/>
        <w:lang w:val="lv-LV" w:eastAsia="lv-LV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4"/>
        <w:szCs w:val="22"/>
        <w:lang w:val="lv-LV" w:eastAsia="lv-LV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4"/>
        <w:szCs w:val="22"/>
        <w:lang w:val="lv-LV" w:eastAsia="lv-LV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sz w:val="24"/>
        <w:szCs w:val="22"/>
        <w:lang w:val="lv-LV" w:eastAsia="lv-LV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24"/>
        <w:szCs w:val="22"/>
        <w:lang w:val="lv-LV" w:eastAsia="lv-LV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sz w:val="24"/>
        <w:szCs w:val="22"/>
        <w:lang w:val="lv-LV" w:eastAsia="lv-LV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sz w:val="24"/>
        <w:szCs w:val="22"/>
        <w:lang w:val="lv-LV" w:eastAsia="lv-LV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sz w:val="24"/>
        <w:szCs w:val="22"/>
        <w:lang w:val="lv-LV" w:eastAsia="lv-LV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sz w:val="24"/>
        <w:szCs w:val="22"/>
        <w:lang w:val="lv-LV" w:eastAsia="lv-LV"/>
      </w:rPr>
    </w:lvl>
  </w:abstractNum>
  <w:abstractNum w:abstractNumId="172" w15:restartNumberingAfterBreak="0">
    <w:nsid w:val="378B0BD7"/>
    <w:multiLevelType w:val="multilevel"/>
    <w:tmpl w:val="9F2CF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173" w15:restartNumberingAfterBreak="0">
    <w:nsid w:val="384440A8"/>
    <w:multiLevelType w:val="hybridMultilevel"/>
    <w:tmpl w:val="DECCC932"/>
    <w:lvl w:ilvl="0" w:tplc="9AFA0A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391C25B0"/>
    <w:multiLevelType w:val="hybridMultilevel"/>
    <w:tmpl w:val="A9604FBE"/>
    <w:lvl w:ilvl="0" w:tplc="AD3EC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CC6932">
      <w:numFmt w:val="none"/>
      <w:lvlText w:val=""/>
      <w:lvlJc w:val="left"/>
      <w:pPr>
        <w:tabs>
          <w:tab w:val="num" w:pos="360"/>
        </w:tabs>
      </w:pPr>
    </w:lvl>
    <w:lvl w:ilvl="2" w:tplc="13B8B77A">
      <w:numFmt w:val="none"/>
      <w:lvlText w:val=""/>
      <w:lvlJc w:val="left"/>
      <w:pPr>
        <w:tabs>
          <w:tab w:val="num" w:pos="360"/>
        </w:tabs>
      </w:pPr>
    </w:lvl>
    <w:lvl w:ilvl="3" w:tplc="667656BA">
      <w:numFmt w:val="none"/>
      <w:lvlText w:val=""/>
      <w:lvlJc w:val="left"/>
      <w:pPr>
        <w:tabs>
          <w:tab w:val="num" w:pos="360"/>
        </w:tabs>
      </w:pPr>
    </w:lvl>
    <w:lvl w:ilvl="4" w:tplc="B5A4D19E">
      <w:numFmt w:val="none"/>
      <w:lvlText w:val=""/>
      <w:lvlJc w:val="left"/>
      <w:pPr>
        <w:tabs>
          <w:tab w:val="num" w:pos="360"/>
        </w:tabs>
      </w:pPr>
    </w:lvl>
    <w:lvl w:ilvl="5" w:tplc="3CBA12D4">
      <w:numFmt w:val="none"/>
      <w:lvlText w:val=""/>
      <w:lvlJc w:val="left"/>
      <w:pPr>
        <w:tabs>
          <w:tab w:val="num" w:pos="360"/>
        </w:tabs>
      </w:pPr>
    </w:lvl>
    <w:lvl w:ilvl="6" w:tplc="A54018AE">
      <w:numFmt w:val="none"/>
      <w:lvlText w:val=""/>
      <w:lvlJc w:val="left"/>
      <w:pPr>
        <w:tabs>
          <w:tab w:val="num" w:pos="360"/>
        </w:tabs>
      </w:pPr>
    </w:lvl>
    <w:lvl w:ilvl="7" w:tplc="22D833AA">
      <w:numFmt w:val="none"/>
      <w:lvlText w:val=""/>
      <w:lvlJc w:val="left"/>
      <w:pPr>
        <w:tabs>
          <w:tab w:val="num" w:pos="360"/>
        </w:tabs>
      </w:pPr>
    </w:lvl>
    <w:lvl w:ilvl="8" w:tplc="6D745264">
      <w:numFmt w:val="none"/>
      <w:lvlText w:val=""/>
      <w:lvlJc w:val="left"/>
      <w:pPr>
        <w:tabs>
          <w:tab w:val="num" w:pos="360"/>
        </w:tabs>
      </w:pPr>
    </w:lvl>
  </w:abstractNum>
  <w:abstractNum w:abstractNumId="175" w15:restartNumberingAfterBreak="0">
    <w:nsid w:val="39B17D5D"/>
    <w:multiLevelType w:val="multilevel"/>
    <w:tmpl w:val="70283D08"/>
    <w:name w:val="WW8Num3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2"/>
        <w:lang w:val="lv-LV" w:eastAsia="lv-LV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4"/>
        <w:szCs w:val="22"/>
        <w:lang w:val="lv-LV" w:eastAsia="lv-LV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4"/>
        <w:szCs w:val="22"/>
        <w:lang w:val="lv-LV" w:eastAsia="lv-LV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sz w:val="24"/>
        <w:szCs w:val="22"/>
        <w:lang w:val="lv-LV" w:eastAsia="lv-LV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24"/>
        <w:szCs w:val="22"/>
        <w:lang w:val="lv-LV" w:eastAsia="lv-LV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sz w:val="24"/>
        <w:szCs w:val="22"/>
        <w:lang w:val="lv-LV" w:eastAsia="lv-LV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sz w:val="24"/>
        <w:szCs w:val="22"/>
        <w:lang w:val="lv-LV" w:eastAsia="lv-LV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sz w:val="24"/>
        <w:szCs w:val="22"/>
        <w:lang w:val="lv-LV" w:eastAsia="lv-LV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sz w:val="24"/>
        <w:szCs w:val="22"/>
        <w:lang w:val="lv-LV" w:eastAsia="lv-LV"/>
      </w:rPr>
    </w:lvl>
  </w:abstractNum>
  <w:abstractNum w:abstractNumId="176" w15:restartNumberingAfterBreak="0">
    <w:nsid w:val="3A21381B"/>
    <w:multiLevelType w:val="multilevel"/>
    <w:tmpl w:val="00000003"/>
    <w:name w:val="WW8Num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2"/>
        <w:lang w:val="lv-LV" w:eastAsia="lv-LV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4"/>
        <w:szCs w:val="22"/>
        <w:lang w:val="lv-LV" w:eastAsia="lv-LV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4"/>
        <w:szCs w:val="22"/>
        <w:lang w:val="lv-LV" w:eastAsia="lv-LV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sz w:val="24"/>
        <w:szCs w:val="22"/>
        <w:lang w:val="lv-LV" w:eastAsia="lv-LV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24"/>
        <w:szCs w:val="22"/>
        <w:lang w:val="lv-LV" w:eastAsia="lv-LV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sz w:val="24"/>
        <w:szCs w:val="22"/>
        <w:lang w:val="lv-LV" w:eastAsia="lv-LV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sz w:val="24"/>
        <w:szCs w:val="22"/>
        <w:lang w:val="lv-LV" w:eastAsia="lv-LV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sz w:val="24"/>
        <w:szCs w:val="22"/>
        <w:lang w:val="lv-LV" w:eastAsia="lv-LV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sz w:val="24"/>
        <w:szCs w:val="22"/>
        <w:lang w:val="lv-LV" w:eastAsia="lv-LV"/>
      </w:rPr>
    </w:lvl>
  </w:abstractNum>
  <w:abstractNum w:abstractNumId="177" w15:restartNumberingAfterBreak="0">
    <w:nsid w:val="3ABD2FAD"/>
    <w:multiLevelType w:val="hybridMultilevel"/>
    <w:tmpl w:val="6D30562A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8" w15:restartNumberingAfterBreak="0">
    <w:nsid w:val="3ADC502E"/>
    <w:multiLevelType w:val="hybridMultilevel"/>
    <w:tmpl w:val="30CC7FA8"/>
    <w:lvl w:ilvl="0" w:tplc="9374519C">
      <w:start w:val="3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9" w15:restartNumberingAfterBreak="0">
    <w:nsid w:val="3AF462F7"/>
    <w:multiLevelType w:val="multilevel"/>
    <w:tmpl w:val="5EF2F03C"/>
    <w:styleLink w:val="ImportedStyle1"/>
    <w:lvl w:ilvl="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0" w15:restartNumberingAfterBreak="0">
    <w:nsid w:val="3B020848"/>
    <w:multiLevelType w:val="hybridMultilevel"/>
    <w:tmpl w:val="45D0A18A"/>
    <w:lvl w:ilvl="0" w:tplc="E0E67F32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81" w15:restartNumberingAfterBreak="0">
    <w:nsid w:val="3B8808A9"/>
    <w:multiLevelType w:val="multilevel"/>
    <w:tmpl w:val="00000003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2"/>
        <w:lang w:val="lv-LV" w:eastAsia="lv-LV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4"/>
        <w:szCs w:val="22"/>
        <w:lang w:val="lv-LV" w:eastAsia="lv-LV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4"/>
        <w:szCs w:val="22"/>
        <w:lang w:val="lv-LV" w:eastAsia="lv-LV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sz w:val="24"/>
        <w:szCs w:val="22"/>
        <w:lang w:val="lv-LV" w:eastAsia="lv-LV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24"/>
        <w:szCs w:val="22"/>
        <w:lang w:val="lv-LV" w:eastAsia="lv-LV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sz w:val="24"/>
        <w:szCs w:val="22"/>
        <w:lang w:val="lv-LV" w:eastAsia="lv-LV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sz w:val="24"/>
        <w:szCs w:val="22"/>
        <w:lang w:val="lv-LV" w:eastAsia="lv-LV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sz w:val="24"/>
        <w:szCs w:val="22"/>
        <w:lang w:val="lv-LV" w:eastAsia="lv-LV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sz w:val="24"/>
        <w:szCs w:val="22"/>
        <w:lang w:val="lv-LV" w:eastAsia="lv-LV"/>
      </w:rPr>
    </w:lvl>
  </w:abstractNum>
  <w:abstractNum w:abstractNumId="182" w15:restartNumberingAfterBreak="0">
    <w:nsid w:val="3C5A045E"/>
    <w:multiLevelType w:val="hybridMultilevel"/>
    <w:tmpl w:val="70B4463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3" w15:restartNumberingAfterBreak="0">
    <w:nsid w:val="3CAC4382"/>
    <w:multiLevelType w:val="hybridMultilevel"/>
    <w:tmpl w:val="AE16F1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3CB47F07"/>
    <w:multiLevelType w:val="hybridMultilevel"/>
    <w:tmpl w:val="1A6CEF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3CD03C2A"/>
    <w:multiLevelType w:val="hybridMultilevel"/>
    <w:tmpl w:val="EF0E8B3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3D761E2D"/>
    <w:multiLevelType w:val="hybridMultilevel"/>
    <w:tmpl w:val="4B0A456A"/>
    <w:lvl w:ilvl="0" w:tplc="71FA0A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7" w15:restartNumberingAfterBreak="0">
    <w:nsid w:val="3D9541FB"/>
    <w:multiLevelType w:val="hybridMultilevel"/>
    <w:tmpl w:val="0FC0B862"/>
    <w:lvl w:ilvl="0" w:tplc="0426000F">
      <w:start w:val="1"/>
      <w:numFmt w:val="decimal"/>
      <w:lvlText w:val="%1."/>
      <w:lvlJc w:val="left"/>
      <w:pPr>
        <w:ind w:left="660" w:hanging="360"/>
      </w:p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8" w15:restartNumberingAfterBreak="0">
    <w:nsid w:val="3DA82612"/>
    <w:multiLevelType w:val="hybridMultilevel"/>
    <w:tmpl w:val="8D4AFCD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9" w15:restartNumberingAfterBreak="0">
    <w:nsid w:val="3F6835A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0" w15:restartNumberingAfterBreak="0">
    <w:nsid w:val="3F6839F4"/>
    <w:multiLevelType w:val="hybridMultilevel"/>
    <w:tmpl w:val="AE16F1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3F76649B"/>
    <w:multiLevelType w:val="hybridMultilevel"/>
    <w:tmpl w:val="E376CD72"/>
    <w:lvl w:ilvl="0" w:tplc="C90C6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2" w15:restartNumberingAfterBreak="0">
    <w:nsid w:val="40554FB3"/>
    <w:multiLevelType w:val="hybridMultilevel"/>
    <w:tmpl w:val="45761310"/>
    <w:lvl w:ilvl="0" w:tplc="AE626102">
      <w:start w:val="1"/>
      <w:numFmt w:val="decimal"/>
      <w:lvlText w:val="%1)"/>
      <w:lvlJc w:val="left"/>
      <w:pPr>
        <w:ind w:left="930" w:hanging="360"/>
      </w:pPr>
      <w:rPr>
        <w:rFonts w:hint="default"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650" w:hanging="360"/>
      </w:pPr>
    </w:lvl>
    <w:lvl w:ilvl="2" w:tplc="0426001B" w:tentative="1">
      <w:start w:val="1"/>
      <w:numFmt w:val="lowerRoman"/>
      <w:lvlText w:val="%3."/>
      <w:lvlJc w:val="right"/>
      <w:pPr>
        <w:ind w:left="2370" w:hanging="180"/>
      </w:pPr>
    </w:lvl>
    <w:lvl w:ilvl="3" w:tplc="0426000F" w:tentative="1">
      <w:start w:val="1"/>
      <w:numFmt w:val="decimal"/>
      <w:lvlText w:val="%4."/>
      <w:lvlJc w:val="left"/>
      <w:pPr>
        <w:ind w:left="3090" w:hanging="360"/>
      </w:pPr>
    </w:lvl>
    <w:lvl w:ilvl="4" w:tplc="04260019" w:tentative="1">
      <w:start w:val="1"/>
      <w:numFmt w:val="lowerLetter"/>
      <w:lvlText w:val="%5."/>
      <w:lvlJc w:val="left"/>
      <w:pPr>
        <w:ind w:left="3810" w:hanging="360"/>
      </w:pPr>
    </w:lvl>
    <w:lvl w:ilvl="5" w:tplc="0426001B" w:tentative="1">
      <w:start w:val="1"/>
      <w:numFmt w:val="lowerRoman"/>
      <w:lvlText w:val="%6."/>
      <w:lvlJc w:val="right"/>
      <w:pPr>
        <w:ind w:left="4530" w:hanging="180"/>
      </w:pPr>
    </w:lvl>
    <w:lvl w:ilvl="6" w:tplc="0426000F" w:tentative="1">
      <w:start w:val="1"/>
      <w:numFmt w:val="decimal"/>
      <w:lvlText w:val="%7."/>
      <w:lvlJc w:val="left"/>
      <w:pPr>
        <w:ind w:left="5250" w:hanging="360"/>
      </w:pPr>
    </w:lvl>
    <w:lvl w:ilvl="7" w:tplc="04260019" w:tentative="1">
      <w:start w:val="1"/>
      <w:numFmt w:val="lowerLetter"/>
      <w:lvlText w:val="%8."/>
      <w:lvlJc w:val="left"/>
      <w:pPr>
        <w:ind w:left="5970" w:hanging="360"/>
      </w:pPr>
    </w:lvl>
    <w:lvl w:ilvl="8" w:tplc="042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3" w15:restartNumberingAfterBreak="0">
    <w:nsid w:val="40930AEC"/>
    <w:multiLevelType w:val="hybridMultilevel"/>
    <w:tmpl w:val="815C0A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40A1318E"/>
    <w:multiLevelType w:val="hybridMultilevel"/>
    <w:tmpl w:val="AE16F1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40C92EAA"/>
    <w:multiLevelType w:val="multilevel"/>
    <w:tmpl w:val="ABB82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19" w:hanging="4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6" w15:restartNumberingAfterBreak="0">
    <w:nsid w:val="41E41AF5"/>
    <w:multiLevelType w:val="hybridMultilevel"/>
    <w:tmpl w:val="9E906792"/>
    <w:lvl w:ilvl="0" w:tplc="9866F2A0">
      <w:start w:val="1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426B3D2A"/>
    <w:multiLevelType w:val="multilevel"/>
    <w:tmpl w:val="04080BE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98" w15:restartNumberingAfterBreak="0">
    <w:nsid w:val="429340AE"/>
    <w:multiLevelType w:val="multilevel"/>
    <w:tmpl w:val="55400E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99" w15:restartNumberingAfterBreak="0">
    <w:nsid w:val="434310B5"/>
    <w:multiLevelType w:val="multilevel"/>
    <w:tmpl w:val="3D6230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435846D3"/>
    <w:multiLevelType w:val="hybridMultilevel"/>
    <w:tmpl w:val="0E9005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43630246"/>
    <w:multiLevelType w:val="hybridMultilevel"/>
    <w:tmpl w:val="52308F30"/>
    <w:lvl w:ilvl="0" w:tplc="3AC4D7DA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02" w15:restartNumberingAfterBreak="0">
    <w:nsid w:val="436E0966"/>
    <w:multiLevelType w:val="multilevel"/>
    <w:tmpl w:val="065AF02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3" w15:restartNumberingAfterBreak="0">
    <w:nsid w:val="43752D0B"/>
    <w:multiLevelType w:val="hybridMultilevel"/>
    <w:tmpl w:val="4DCE6A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439F7F87"/>
    <w:multiLevelType w:val="hybridMultilevel"/>
    <w:tmpl w:val="E31A02A8"/>
    <w:lvl w:ilvl="0" w:tplc="230C0222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5" w15:restartNumberingAfterBreak="0">
    <w:nsid w:val="43BA6F0B"/>
    <w:multiLevelType w:val="multilevel"/>
    <w:tmpl w:val="9334C1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6" w15:restartNumberingAfterBreak="0">
    <w:nsid w:val="44B17CD4"/>
    <w:multiLevelType w:val="multilevel"/>
    <w:tmpl w:val="887C80D2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07" w15:restartNumberingAfterBreak="0">
    <w:nsid w:val="45EA596E"/>
    <w:multiLevelType w:val="hybridMultilevel"/>
    <w:tmpl w:val="C6C8674A"/>
    <w:lvl w:ilvl="0" w:tplc="75FA61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8" w15:restartNumberingAfterBreak="0">
    <w:nsid w:val="45EC3F1C"/>
    <w:multiLevelType w:val="multilevel"/>
    <w:tmpl w:val="CDCE118E"/>
    <w:lvl w:ilvl="0">
      <w:start w:val="1"/>
      <w:numFmt w:val="decimal"/>
      <w:lvlText w:val="1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465B5392"/>
    <w:multiLevelType w:val="multilevel"/>
    <w:tmpl w:val="144C1AE0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10" w15:restartNumberingAfterBreak="0">
    <w:nsid w:val="46707236"/>
    <w:multiLevelType w:val="multilevel"/>
    <w:tmpl w:val="69C07768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50" w:hanging="360"/>
      </w:pPr>
    </w:lvl>
    <w:lvl w:ilvl="2">
      <w:start w:val="1"/>
      <w:numFmt w:val="decimal"/>
      <w:lvlText w:val="%3."/>
      <w:lvlJc w:val="left"/>
      <w:pPr>
        <w:ind w:left="1950" w:hanging="360"/>
      </w:pPr>
    </w:lvl>
    <w:lvl w:ilvl="3">
      <w:start w:val="1"/>
      <w:numFmt w:val="decimal"/>
      <w:lvlText w:val="%4."/>
      <w:lvlJc w:val="left"/>
      <w:pPr>
        <w:ind w:left="249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210" w:hanging="360"/>
      </w:pPr>
    </w:lvl>
    <w:lvl w:ilvl="5">
      <w:start w:val="1"/>
      <w:numFmt w:val="lowerRoman"/>
      <w:lvlText w:val="%6."/>
      <w:lvlJc w:val="right"/>
      <w:pPr>
        <w:ind w:left="3930" w:hanging="180"/>
      </w:pPr>
    </w:lvl>
    <w:lvl w:ilvl="6">
      <w:start w:val="1"/>
      <w:numFmt w:val="decimal"/>
      <w:lvlText w:val="%7."/>
      <w:lvlJc w:val="left"/>
      <w:pPr>
        <w:ind w:left="4650" w:hanging="360"/>
      </w:pPr>
    </w:lvl>
    <w:lvl w:ilvl="7">
      <w:start w:val="1"/>
      <w:numFmt w:val="lowerLetter"/>
      <w:lvlText w:val="%8."/>
      <w:lvlJc w:val="left"/>
      <w:pPr>
        <w:ind w:left="5370" w:hanging="360"/>
      </w:pPr>
    </w:lvl>
    <w:lvl w:ilvl="8">
      <w:start w:val="1"/>
      <w:numFmt w:val="lowerRoman"/>
      <w:lvlText w:val="%9."/>
      <w:lvlJc w:val="right"/>
      <w:pPr>
        <w:ind w:left="6090" w:hanging="180"/>
      </w:pPr>
    </w:lvl>
  </w:abstractNum>
  <w:abstractNum w:abstractNumId="211" w15:restartNumberingAfterBreak="0">
    <w:nsid w:val="46724AC9"/>
    <w:multiLevelType w:val="hybridMultilevel"/>
    <w:tmpl w:val="7554B4AE"/>
    <w:lvl w:ilvl="0" w:tplc="33722A20">
      <w:start w:val="2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469D44BE"/>
    <w:multiLevelType w:val="hybridMultilevel"/>
    <w:tmpl w:val="AE16F1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46A44824"/>
    <w:multiLevelType w:val="multilevel"/>
    <w:tmpl w:val="00000003"/>
    <w:name w:val="WW8Num3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2"/>
        <w:lang w:val="lv-LV" w:eastAsia="lv-LV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4"/>
        <w:szCs w:val="22"/>
        <w:lang w:val="lv-LV" w:eastAsia="lv-LV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4"/>
        <w:szCs w:val="22"/>
        <w:lang w:val="lv-LV" w:eastAsia="lv-LV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sz w:val="24"/>
        <w:szCs w:val="22"/>
        <w:lang w:val="lv-LV" w:eastAsia="lv-LV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24"/>
        <w:szCs w:val="22"/>
        <w:lang w:val="lv-LV" w:eastAsia="lv-LV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sz w:val="24"/>
        <w:szCs w:val="22"/>
        <w:lang w:val="lv-LV" w:eastAsia="lv-LV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sz w:val="24"/>
        <w:szCs w:val="22"/>
        <w:lang w:val="lv-LV" w:eastAsia="lv-LV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sz w:val="24"/>
        <w:szCs w:val="22"/>
        <w:lang w:val="lv-LV" w:eastAsia="lv-LV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sz w:val="24"/>
        <w:szCs w:val="22"/>
        <w:lang w:val="lv-LV" w:eastAsia="lv-LV"/>
      </w:rPr>
    </w:lvl>
  </w:abstractNum>
  <w:abstractNum w:abstractNumId="214" w15:restartNumberingAfterBreak="0">
    <w:nsid w:val="46AD20E1"/>
    <w:multiLevelType w:val="multilevel"/>
    <w:tmpl w:val="AFFE38C2"/>
    <w:lvl w:ilvl="0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15" w15:restartNumberingAfterBreak="0">
    <w:nsid w:val="46CD6C7F"/>
    <w:multiLevelType w:val="multilevel"/>
    <w:tmpl w:val="00000003"/>
    <w:name w:val="WW8Num3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2"/>
        <w:lang w:val="lv-LV" w:eastAsia="lv-LV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4"/>
        <w:szCs w:val="22"/>
        <w:lang w:val="lv-LV" w:eastAsia="lv-LV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4"/>
        <w:szCs w:val="22"/>
        <w:lang w:val="lv-LV" w:eastAsia="lv-LV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sz w:val="24"/>
        <w:szCs w:val="22"/>
        <w:lang w:val="lv-LV" w:eastAsia="lv-LV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24"/>
        <w:szCs w:val="22"/>
        <w:lang w:val="lv-LV" w:eastAsia="lv-LV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sz w:val="24"/>
        <w:szCs w:val="22"/>
        <w:lang w:val="lv-LV" w:eastAsia="lv-LV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sz w:val="24"/>
        <w:szCs w:val="22"/>
        <w:lang w:val="lv-LV" w:eastAsia="lv-LV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sz w:val="24"/>
        <w:szCs w:val="22"/>
        <w:lang w:val="lv-LV" w:eastAsia="lv-LV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sz w:val="24"/>
        <w:szCs w:val="22"/>
        <w:lang w:val="lv-LV" w:eastAsia="lv-LV"/>
      </w:rPr>
    </w:lvl>
  </w:abstractNum>
  <w:abstractNum w:abstractNumId="216" w15:restartNumberingAfterBreak="0">
    <w:nsid w:val="476123FA"/>
    <w:multiLevelType w:val="multilevel"/>
    <w:tmpl w:val="BFAE3100"/>
    <w:lvl w:ilvl="0">
      <w:start w:val="19"/>
      <w:numFmt w:val="decimal"/>
      <w:lvlText w:val="%1."/>
      <w:lvlJc w:val="left"/>
      <w:pPr>
        <w:ind w:left="660" w:hanging="6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399" w:hanging="6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9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93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03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77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87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1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712" w:hanging="1800"/>
      </w:pPr>
      <w:rPr>
        <w:rFonts w:hint="default"/>
        <w:b w:val="0"/>
      </w:rPr>
    </w:lvl>
  </w:abstractNum>
  <w:abstractNum w:abstractNumId="217" w15:restartNumberingAfterBreak="0">
    <w:nsid w:val="47CE7B05"/>
    <w:multiLevelType w:val="hybridMultilevel"/>
    <w:tmpl w:val="F8CEB6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47F667F2"/>
    <w:multiLevelType w:val="hybridMultilevel"/>
    <w:tmpl w:val="F8CEB6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48110844"/>
    <w:multiLevelType w:val="multilevel"/>
    <w:tmpl w:val="70027CB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0" w15:restartNumberingAfterBreak="0">
    <w:nsid w:val="48CA26A2"/>
    <w:multiLevelType w:val="hybridMultilevel"/>
    <w:tmpl w:val="6D30562A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1" w15:restartNumberingAfterBreak="0">
    <w:nsid w:val="48F65A7C"/>
    <w:multiLevelType w:val="multilevel"/>
    <w:tmpl w:val="AB14B7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2" w15:restartNumberingAfterBreak="0">
    <w:nsid w:val="4A684639"/>
    <w:multiLevelType w:val="hybridMultilevel"/>
    <w:tmpl w:val="F368A156"/>
    <w:lvl w:ilvl="0" w:tplc="C7606A4A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23" w15:restartNumberingAfterBreak="0">
    <w:nsid w:val="4A684B77"/>
    <w:multiLevelType w:val="hybridMultilevel"/>
    <w:tmpl w:val="91E4755C"/>
    <w:lvl w:ilvl="0" w:tplc="FFFFFFFF">
      <w:start w:val="1"/>
      <w:numFmt w:val="decimal"/>
      <w:lvlText w:val="%1."/>
      <w:lvlJc w:val="left"/>
      <w:pPr>
        <w:ind w:left="862" w:hanging="360"/>
      </w:pPr>
    </w:lvl>
    <w:lvl w:ilvl="1" w:tplc="FFFFFFFF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4" w15:restartNumberingAfterBreak="0">
    <w:nsid w:val="4A7F1FD6"/>
    <w:multiLevelType w:val="multilevel"/>
    <w:tmpl w:val="77346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5" w15:restartNumberingAfterBreak="0">
    <w:nsid w:val="4AE902A0"/>
    <w:multiLevelType w:val="multilevel"/>
    <w:tmpl w:val="7CB0F2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6" w15:restartNumberingAfterBreak="1">
    <w:nsid w:val="4BCF09A4"/>
    <w:multiLevelType w:val="hybridMultilevel"/>
    <w:tmpl w:val="24A09BB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7" w15:restartNumberingAfterBreak="0">
    <w:nsid w:val="4BD32A02"/>
    <w:multiLevelType w:val="multilevel"/>
    <w:tmpl w:val="00000003"/>
    <w:name w:val="WW8Num3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2"/>
        <w:lang w:val="lv-LV" w:eastAsia="lv-LV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4"/>
        <w:szCs w:val="22"/>
        <w:lang w:val="lv-LV" w:eastAsia="lv-LV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4"/>
        <w:szCs w:val="22"/>
        <w:lang w:val="lv-LV" w:eastAsia="lv-LV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sz w:val="24"/>
        <w:szCs w:val="22"/>
        <w:lang w:val="lv-LV" w:eastAsia="lv-LV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24"/>
        <w:szCs w:val="22"/>
        <w:lang w:val="lv-LV" w:eastAsia="lv-LV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sz w:val="24"/>
        <w:szCs w:val="22"/>
        <w:lang w:val="lv-LV" w:eastAsia="lv-LV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sz w:val="24"/>
        <w:szCs w:val="22"/>
        <w:lang w:val="lv-LV" w:eastAsia="lv-LV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sz w:val="24"/>
        <w:szCs w:val="22"/>
        <w:lang w:val="lv-LV" w:eastAsia="lv-LV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sz w:val="24"/>
        <w:szCs w:val="22"/>
        <w:lang w:val="lv-LV" w:eastAsia="lv-LV"/>
      </w:rPr>
    </w:lvl>
  </w:abstractNum>
  <w:abstractNum w:abstractNumId="228" w15:restartNumberingAfterBreak="0">
    <w:nsid w:val="4C121D29"/>
    <w:multiLevelType w:val="multilevel"/>
    <w:tmpl w:val="350217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9" w15:restartNumberingAfterBreak="0">
    <w:nsid w:val="4C8F3F98"/>
    <w:multiLevelType w:val="hybridMultilevel"/>
    <w:tmpl w:val="BAA000D0"/>
    <w:lvl w:ilvl="0" w:tplc="2248AEA0">
      <w:start w:val="14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4C9828D8"/>
    <w:multiLevelType w:val="hybridMultilevel"/>
    <w:tmpl w:val="D8D03304"/>
    <w:lvl w:ilvl="0" w:tplc="12A48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1" w15:restartNumberingAfterBreak="0">
    <w:nsid w:val="4C9C47D4"/>
    <w:multiLevelType w:val="multilevel"/>
    <w:tmpl w:val="A91894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32" w15:restartNumberingAfterBreak="0">
    <w:nsid w:val="4D700EDE"/>
    <w:multiLevelType w:val="multilevel"/>
    <w:tmpl w:val="FD9604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33" w15:restartNumberingAfterBreak="0">
    <w:nsid w:val="4D82450A"/>
    <w:multiLevelType w:val="multilevel"/>
    <w:tmpl w:val="86A27B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34" w15:restartNumberingAfterBreak="0">
    <w:nsid w:val="4DFF01EC"/>
    <w:multiLevelType w:val="hybridMultilevel"/>
    <w:tmpl w:val="6C6AAC54"/>
    <w:lvl w:ilvl="0" w:tplc="53EABEAC">
      <w:start w:val="202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5" w15:restartNumberingAfterBreak="0">
    <w:nsid w:val="4E1D79FC"/>
    <w:multiLevelType w:val="multilevel"/>
    <w:tmpl w:val="79AE88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944" w:hanging="1800"/>
      </w:pPr>
      <w:rPr>
        <w:rFonts w:hint="default"/>
      </w:rPr>
    </w:lvl>
  </w:abstractNum>
  <w:abstractNum w:abstractNumId="236" w15:restartNumberingAfterBreak="0">
    <w:nsid w:val="4EDB6E16"/>
    <w:multiLevelType w:val="multilevel"/>
    <w:tmpl w:val="836C55D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00" w:hanging="1800"/>
      </w:pPr>
      <w:rPr>
        <w:rFonts w:hint="default"/>
      </w:rPr>
    </w:lvl>
  </w:abstractNum>
  <w:abstractNum w:abstractNumId="237" w15:restartNumberingAfterBreak="0">
    <w:nsid w:val="4F6473BD"/>
    <w:multiLevelType w:val="hybridMultilevel"/>
    <w:tmpl w:val="1A0ED926"/>
    <w:lvl w:ilvl="0" w:tplc="E5663A5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50521219"/>
    <w:multiLevelType w:val="multilevel"/>
    <w:tmpl w:val="F508FBD4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50785927"/>
    <w:multiLevelType w:val="hybridMultilevel"/>
    <w:tmpl w:val="EF0E8B38"/>
    <w:lvl w:ilvl="0" w:tplc="733666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508E135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1" w15:restartNumberingAfterBreak="0">
    <w:nsid w:val="5091201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2" w15:restartNumberingAfterBreak="0">
    <w:nsid w:val="50B5713B"/>
    <w:multiLevelType w:val="multilevel"/>
    <w:tmpl w:val="57CED2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3" w15:restartNumberingAfterBreak="0">
    <w:nsid w:val="50CE38C2"/>
    <w:multiLevelType w:val="multilevel"/>
    <w:tmpl w:val="2E3638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4" w15:restartNumberingAfterBreak="0">
    <w:nsid w:val="50F207F1"/>
    <w:multiLevelType w:val="multilevel"/>
    <w:tmpl w:val="F69696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5" w15:restartNumberingAfterBreak="0">
    <w:nsid w:val="52112D3C"/>
    <w:multiLevelType w:val="multilevel"/>
    <w:tmpl w:val="419A3A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trike w:val="0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6" w15:restartNumberingAfterBreak="0">
    <w:nsid w:val="526D778A"/>
    <w:multiLevelType w:val="hybridMultilevel"/>
    <w:tmpl w:val="AE16F1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52DA2AB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8" w15:restartNumberingAfterBreak="0">
    <w:nsid w:val="543F4349"/>
    <w:multiLevelType w:val="hybridMultilevel"/>
    <w:tmpl w:val="3F6C92AC"/>
    <w:lvl w:ilvl="0" w:tplc="389AC9B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  <w:sz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54AA5715"/>
    <w:multiLevelType w:val="hybridMultilevel"/>
    <w:tmpl w:val="1AFA5D76"/>
    <w:lvl w:ilvl="0" w:tplc="0B7850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5519626C"/>
    <w:multiLevelType w:val="hybridMultilevel"/>
    <w:tmpl w:val="F94A3880"/>
    <w:lvl w:ilvl="0" w:tplc="F90849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55B26736"/>
    <w:multiLevelType w:val="multilevel"/>
    <w:tmpl w:val="38626FD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52" w15:restartNumberingAfterBreak="0">
    <w:nsid w:val="5689082F"/>
    <w:multiLevelType w:val="multilevel"/>
    <w:tmpl w:val="2654C3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3" w15:restartNumberingAfterBreak="0">
    <w:nsid w:val="57813C3F"/>
    <w:multiLevelType w:val="multilevel"/>
    <w:tmpl w:val="199E298A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8" w:hanging="5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54" w15:restartNumberingAfterBreak="0">
    <w:nsid w:val="57B46703"/>
    <w:multiLevelType w:val="multilevel"/>
    <w:tmpl w:val="33A4A4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5" w15:restartNumberingAfterBreak="0">
    <w:nsid w:val="582C5D9A"/>
    <w:multiLevelType w:val="hybridMultilevel"/>
    <w:tmpl w:val="F5BAA5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58556ED2"/>
    <w:multiLevelType w:val="hybridMultilevel"/>
    <w:tmpl w:val="0E00997A"/>
    <w:lvl w:ilvl="0" w:tplc="FB8E2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7" w15:restartNumberingAfterBreak="0">
    <w:nsid w:val="58EF220E"/>
    <w:multiLevelType w:val="hybridMultilevel"/>
    <w:tmpl w:val="79A8AD58"/>
    <w:lvl w:ilvl="0" w:tplc="48F69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AA666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59030A59"/>
    <w:multiLevelType w:val="hybridMultilevel"/>
    <w:tmpl w:val="7696DD82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590902A1"/>
    <w:multiLevelType w:val="hybridMultilevel"/>
    <w:tmpl w:val="AE16F1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59125760"/>
    <w:multiLevelType w:val="hybridMultilevel"/>
    <w:tmpl w:val="5ADE5D84"/>
    <w:lvl w:ilvl="0" w:tplc="D374B7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1" w15:restartNumberingAfterBreak="0">
    <w:nsid w:val="599D3833"/>
    <w:multiLevelType w:val="hybridMultilevel"/>
    <w:tmpl w:val="1388881A"/>
    <w:lvl w:ilvl="0" w:tplc="721E4E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59CA6B1D"/>
    <w:multiLevelType w:val="multilevel"/>
    <w:tmpl w:val="B9C08EE0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9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94" w:hanging="648"/>
      </w:pPr>
    </w:lvl>
    <w:lvl w:ilvl="4">
      <w:start w:val="1"/>
      <w:numFmt w:val="decimal"/>
      <w:lvlText w:val="%1.%2.%3.%4.%5."/>
      <w:lvlJc w:val="left"/>
      <w:pPr>
        <w:ind w:left="2298" w:hanging="792"/>
      </w:pPr>
    </w:lvl>
    <w:lvl w:ilvl="5">
      <w:start w:val="1"/>
      <w:numFmt w:val="decimal"/>
      <w:lvlText w:val="%1.%2.%3.%4.%5.%6."/>
      <w:lvlJc w:val="left"/>
      <w:pPr>
        <w:ind w:left="2802" w:hanging="936"/>
      </w:pPr>
    </w:lvl>
    <w:lvl w:ilvl="6">
      <w:start w:val="1"/>
      <w:numFmt w:val="decimal"/>
      <w:lvlText w:val="%1.%2.%3.%4.%5.%6.%7."/>
      <w:lvlJc w:val="left"/>
      <w:pPr>
        <w:ind w:left="3306" w:hanging="1080"/>
      </w:pPr>
    </w:lvl>
    <w:lvl w:ilvl="7">
      <w:start w:val="1"/>
      <w:numFmt w:val="decimal"/>
      <w:lvlText w:val="%1.%2.%3.%4.%5.%6.%7.%8."/>
      <w:lvlJc w:val="left"/>
      <w:pPr>
        <w:ind w:left="3810" w:hanging="1224"/>
      </w:pPr>
    </w:lvl>
    <w:lvl w:ilvl="8">
      <w:start w:val="1"/>
      <w:numFmt w:val="decimal"/>
      <w:lvlText w:val="%1.%2.%3.%4.%5.%6.%7.%8.%9."/>
      <w:lvlJc w:val="left"/>
      <w:pPr>
        <w:ind w:left="4386" w:hanging="1440"/>
      </w:pPr>
    </w:lvl>
  </w:abstractNum>
  <w:abstractNum w:abstractNumId="263" w15:restartNumberingAfterBreak="0">
    <w:nsid w:val="59E863B8"/>
    <w:multiLevelType w:val="hybridMultilevel"/>
    <w:tmpl w:val="CF207C18"/>
    <w:lvl w:ilvl="0" w:tplc="72E070E8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 w15:restartNumberingAfterBreak="0">
    <w:nsid w:val="5A3912D6"/>
    <w:multiLevelType w:val="hybridMultilevel"/>
    <w:tmpl w:val="A178FD00"/>
    <w:lvl w:ilvl="0" w:tplc="7C146ACA">
      <w:start w:val="1"/>
      <w:numFmt w:val="decimal"/>
      <w:lvlText w:val="%1."/>
      <w:lvlJc w:val="left"/>
      <w:pPr>
        <w:ind w:left="987" w:hanging="360"/>
      </w:pPr>
      <w:rPr>
        <w:rFonts w:hint="default"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707" w:hanging="360"/>
      </w:pPr>
    </w:lvl>
    <w:lvl w:ilvl="2" w:tplc="0426001B" w:tentative="1">
      <w:start w:val="1"/>
      <w:numFmt w:val="lowerRoman"/>
      <w:lvlText w:val="%3."/>
      <w:lvlJc w:val="right"/>
      <w:pPr>
        <w:ind w:left="2427" w:hanging="180"/>
      </w:pPr>
    </w:lvl>
    <w:lvl w:ilvl="3" w:tplc="0426000F" w:tentative="1">
      <w:start w:val="1"/>
      <w:numFmt w:val="decimal"/>
      <w:lvlText w:val="%4."/>
      <w:lvlJc w:val="left"/>
      <w:pPr>
        <w:ind w:left="3147" w:hanging="360"/>
      </w:pPr>
    </w:lvl>
    <w:lvl w:ilvl="4" w:tplc="04260019" w:tentative="1">
      <w:start w:val="1"/>
      <w:numFmt w:val="lowerLetter"/>
      <w:lvlText w:val="%5."/>
      <w:lvlJc w:val="left"/>
      <w:pPr>
        <w:ind w:left="3867" w:hanging="360"/>
      </w:pPr>
    </w:lvl>
    <w:lvl w:ilvl="5" w:tplc="0426001B" w:tentative="1">
      <w:start w:val="1"/>
      <w:numFmt w:val="lowerRoman"/>
      <w:lvlText w:val="%6."/>
      <w:lvlJc w:val="right"/>
      <w:pPr>
        <w:ind w:left="4587" w:hanging="180"/>
      </w:pPr>
    </w:lvl>
    <w:lvl w:ilvl="6" w:tplc="0426000F" w:tentative="1">
      <w:start w:val="1"/>
      <w:numFmt w:val="decimal"/>
      <w:lvlText w:val="%7."/>
      <w:lvlJc w:val="left"/>
      <w:pPr>
        <w:ind w:left="5307" w:hanging="360"/>
      </w:pPr>
    </w:lvl>
    <w:lvl w:ilvl="7" w:tplc="04260019" w:tentative="1">
      <w:start w:val="1"/>
      <w:numFmt w:val="lowerLetter"/>
      <w:lvlText w:val="%8."/>
      <w:lvlJc w:val="left"/>
      <w:pPr>
        <w:ind w:left="6027" w:hanging="360"/>
      </w:pPr>
    </w:lvl>
    <w:lvl w:ilvl="8" w:tplc="0426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65" w15:restartNumberingAfterBreak="0">
    <w:nsid w:val="5AAA797B"/>
    <w:multiLevelType w:val="hybridMultilevel"/>
    <w:tmpl w:val="8F0899B8"/>
    <w:lvl w:ilvl="0" w:tplc="C568BE9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66" w15:restartNumberingAfterBreak="0">
    <w:nsid w:val="5AB63407"/>
    <w:multiLevelType w:val="multilevel"/>
    <w:tmpl w:val="C72678CC"/>
    <w:styleLink w:val="ImportedStyle11"/>
    <w:lvl w:ilvl="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7" w15:restartNumberingAfterBreak="0">
    <w:nsid w:val="5AE54EBD"/>
    <w:multiLevelType w:val="hybridMultilevel"/>
    <w:tmpl w:val="E98ADF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5AF11A7B"/>
    <w:multiLevelType w:val="hybridMultilevel"/>
    <w:tmpl w:val="6396E180"/>
    <w:lvl w:ilvl="0" w:tplc="8F0085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5AFE794C"/>
    <w:multiLevelType w:val="hybridMultilevel"/>
    <w:tmpl w:val="64E2AFFC"/>
    <w:styleLink w:val="List11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5B080D5F"/>
    <w:multiLevelType w:val="hybridMultilevel"/>
    <w:tmpl w:val="AE16F1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5B563630"/>
    <w:multiLevelType w:val="multilevel"/>
    <w:tmpl w:val="E932CA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2" w15:restartNumberingAfterBreak="0">
    <w:nsid w:val="5C9F1BF6"/>
    <w:multiLevelType w:val="hybridMultilevel"/>
    <w:tmpl w:val="7696DD82"/>
    <w:lvl w:ilvl="0" w:tplc="4F60AF64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5CE80868"/>
    <w:multiLevelType w:val="hybridMultilevel"/>
    <w:tmpl w:val="5F6ABA10"/>
    <w:lvl w:ilvl="0" w:tplc="A580AB5C">
      <w:start w:val="1"/>
      <w:numFmt w:val="decimal"/>
      <w:pStyle w:val="B-Headline01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5CEA5302"/>
    <w:multiLevelType w:val="hybridMultilevel"/>
    <w:tmpl w:val="783E6C14"/>
    <w:lvl w:ilvl="0" w:tplc="01348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5" w15:restartNumberingAfterBreak="0">
    <w:nsid w:val="5D460C2E"/>
    <w:multiLevelType w:val="hybridMultilevel"/>
    <w:tmpl w:val="E9D2BB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5D9D15C1"/>
    <w:multiLevelType w:val="multilevel"/>
    <w:tmpl w:val="8558F95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b w:val="0"/>
      </w:rPr>
    </w:lvl>
  </w:abstractNum>
  <w:abstractNum w:abstractNumId="277" w15:restartNumberingAfterBreak="0">
    <w:nsid w:val="5E0C30EC"/>
    <w:multiLevelType w:val="hybridMultilevel"/>
    <w:tmpl w:val="5A3E73C0"/>
    <w:lvl w:ilvl="0" w:tplc="E398D412">
      <w:start w:val="29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8" w15:restartNumberingAfterBreak="0">
    <w:nsid w:val="5E984673"/>
    <w:multiLevelType w:val="multilevel"/>
    <w:tmpl w:val="5AC6E4E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9" w15:restartNumberingAfterBreak="0">
    <w:nsid w:val="5ECF65B9"/>
    <w:multiLevelType w:val="hybridMultilevel"/>
    <w:tmpl w:val="91E4755C"/>
    <w:lvl w:ilvl="0" w:tplc="FFFFFFFF">
      <w:start w:val="1"/>
      <w:numFmt w:val="decimal"/>
      <w:lvlText w:val="%1."/>
      <w:lvlJc w:val="left"/>
      <w:pPr>
        <w:ind w:left="862" w:hanging="360"/>
      </w:pPr>
    </w:lvl>
    <w:lvl w:ilvl="1" w:tplc="FFFFFFFF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0" w15:restartNumberingAfterBreak="0">
    <w:nsid w:val="5F7D0AE0"/>
    <w:multiLevelType w:val="multilevel"/>
    <w:tmpl w:val="5EF2F03C"/>
    <w:numStyleLink w:val="ImportedStyle1"/>
  </w:abstractNum>
  <w:abstractNum w:abstractNumId="281" w15:restartNumberingAfterBreak="0">
    <w:nsid w:val="60031354"/>
    <w:multiLevelType w:val="hybridMultilevel"/>
    <w:tmpl w:val="6D30562A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2" w15:restartNumberingAfterBreak="0">
    <w:nsid w:val="60597271"/>
    <w:multiLevelType w:val="hybridMultilevel"/>
    <w:tmpl w:val="E31A02A8"/>
    <w:lvl w:ilvl="0" w:tplc="FFFFFFFF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3" w15:restartNumberingAfterBreak="0">
    <w:nsid w:val="605D1551"/>
    <w:multiLevelType w:val="multilevel"/>
    <w:tmpl w:val="B9580B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4" w15:restartNumberingAfterBreak="0">
    <w:nsid w:val="606F3F19"/>
    <w:multiLevelType w:val="multilevel"/>
    <w:tmpl w:val="00000003"/>
    <w:name w:val="WW8Num3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2"/>
        <w:lang w:val="lv-LV" w:eastAsia="lv-LV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4"/>
        <w:szCs w:val="22"/>
        <w:lang w:val="lv-LV" w:eastAsia="lv-LV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4"/>
        <w:szCs w:val="22"/>
        <w:lang w:val="lv-LV" w:eastAsia="lv-LV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sz w:val="24"/>
        <w:szCs w:val="22"/>
        <w:lang w:val="lv-LV" w:eastAsia="lv-LV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24"/>
        <w:szCs w:val="22"/>
        <w:lang w:val="lv-LV" w:eastAsia="lv-LV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sz w:val="24"/>
        <w:szCs w:val="22"/>
        <w:lang w:val="lv-LV" w:eastAsia="lv-LV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sz w:val="24"/>
        <w:szCs w:val="22"/>
        <w:lang w:val="lv-LV" w:eastAsia="lv-LV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sz w:val="24"/>
        <w:szCs w:val="22"/>
        <w:lang w:val="lv-LV" w:eastAsia="lv-LV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sz w:val="24"/>
        <w:szCs w:val="22"/>
        <w:lang w:val="lv-LV" w:eastAsia="lv-LV"/>
      </w:rPr>
    </w:lvl>
  </w:abstractNum>
  <w:abstractNum w:abstractNumId="285" w15:restartNumberingAfterBreak="0">
    <w:nsid w:val="60880FA9"/>
    <w:multiLevelType w:val="hybridMultilevel"/>
    <w:tmpl w:val="80886ACC"/>
    <w:lvl w:ilvl="0" w:tplc="72802314">
      <w:start w:val="1"/>
      <w:numFmt w:val="decimal"/>
      <w:lvlText w:val="16.1.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86" w15:restartNumberingAfterBreak="0">
    <w:nsid w:val="61490785"/>
    <w:multiLevelType w:val="multilevel"/>
    <w:tmpl w:val="A7E23600"/>
    <w:lvl w:ilvl="0">
      <w:start w:val="1"/>
      <w:numFmt w:val="decimal"/>
      <w:lvlText w:val="%1."/>
      <w:lvlJc w:val="left"/>
      <w:pPr>
        <w:ind w:left="660" w:hanging="360"/>
      </w:pPr>
      <w:rPr>
        <w:rFonts w:eastAsiaTheme="minorHAnsi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abstractNum w:abstractNumId="287" w15:restartNumberingAfterBreak="0">
    <w:nsid w:val="61A838DE"/>
    <w:multiLevelType w:val="multilevel"/>
    <w:tmpl w:val="974257E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88" w15:restartNumberingAfterBreak="0">
    <w:nsid w:val="61AA0FA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9" w15:restartNumberingAfterBreak="0">
    <w:nsid w:val="620F2EAD"/>
    <w:multiLevelType w:val="multilevel"/>
    <w:tmpl w:val="37D8A8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4" w:hanging="444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0" w15:restartNumberingAfterBreak="0">
    <w:nsid w:val="6215077E"/>
    <w:multiLevelType w:val="multilevel"/>
    <w:tmpl w:val="53960E8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1" w15:restartNumberingAfterBreak="0">
    <w:nsid w:val="6270310D"/>
    <w:multiLevelType w:val="multilevel"/>
    <w:tmpl w:val="80886ACC"/>
    <w:lvl w:ilvl="0">
      <w:start w:val="1"/>
      <w:numFmt w:val="decimal"/>
      <w:lvlText w:val="16.1.%1."/>
      <w:lvlJc w:val="left"/>
      <w:pPr>
        <w:ind w:left="107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94" w:hanging="360"/>
      </w:pPr>
    </w:lvl>
    <w:lvl w:ilvl="2">
      <w:start w:val="1"/>
      <w:numFmt w:val="lowerRoman"/>
      <w:lvlText w:val="%3."/>
      <w:lvlJc w:val="right"/>
      <w:pPr>
        <w:ind w:left="2514" w:hanging="180"/>
      </w:pPr>
    </w:lvl>
    <w:lvl w:ilvl="3">
      <w:start w:val="1"/>
      <w:numFmt w:val="decimal"/>
      <w:lvlText w:val="%4."/>
      <w:lvlJc w:val="left"/>
      <w:pPr>
        <w:ind w:left="3234" w:hanging="360"/>
      </w:pPr>
    </w:lvl>
    <w:lvl w:ilvl="4">
      <w:start w:val="1"/>
      <w:numFmt w:val="lowerLetter"/>
      <w:lvlText w:val="%5."/>
      <w:lvlJc w:val="left"/>
      <w:pPr>
        <w:ind w:left="3954" w:hanging="360"/>
      </w:pPr>
    </w:lvl>
    <w:lvl w:ilvl="5">
      <w:start w:val="1"/>
      <w:numFmt w:val="lowerRoman"/>
      <w:lvlText w:val="%6."/>
      <w:lvlJc w:val="right"/>
      <w:pPr>
        <w:ind w:left="4674" w:hanging="180"/>
      </w:pPr>
    </w:lvl>
    <w:lvl w:ilvl="6">
      <w:start w:val="1"/>
      <w:numFmt w:val="decimal"/>
      <w:lvlText w:val="%7."/>
      <w:lvlJc w:val="left"/>
      <w:pPr>
        <w:ind w:left="5394" w:hanging="360"/>
      </w:pPr>
    </w:lvl>
    <w:lvl w:ilvl="7">
      <w:start w:val="1"/>
      <w:numFmt w:val="lowerLetter"/>
      <w:lvlText w:val="%8."/>
      <w:lvlJc w:val="left"/>
      <w:pPr>
        <w:ind w:left="6114" w:hanging="360"/>
      </w:pPr>
    </w:lvl>
    <w:lvl w:ilvl="8">
      <w:start w:val="1"/>
      <w:numFmt w:val="lowerRoman"/>
      <w:lvlText w:val="%9."/>
      <w:lvlJc w:val="right"/>
      <w:pPr>
        <w:ind w:left="6834" w:hanging="180"/>
      </w:pPr>
    </w:lvl>
  </w:abstractNum>
  <w:abstractNum w:abstractNumId="292" w15:restartNumberingAfterBreak="0">
    <w:nsid w:val="628C6E09"/>
    <w:multiLevelType w:val="hybridMultilevel"/>
    <w:tmpl w:val="5E789D56"/>
    <w:lvl w:ilvl="0" w:tplc="FFFFFFF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62AF1D4A"/>
    <w:multiLevelType w:val="hybridMultilevel"/>
    <w:tmpl w:val="AE16F1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62E24A80"/>
    <w:multiLevelType w:val="multilevel"/>
    <w:tmpl w:val="5AEC7406"/>
    <w:lvl w:ilvl="0">
      <w:start w:val="1"/>
      <w:numFmt w:val="decimal"/>
      <w:lvlText w:val="%1."/>
      <w:lvlJc w:val="left"/>
      <w:pPr>
        <w:ind w:left="588" w:hanging="5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8" w:hanging="588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5" w15:restartNumberingAfterBreak="0">
    <w:nsid w:val="62E66FCE"/>
    <w:multiLevelType w:val="hybridMultilevel"/>
    <w:tmpl w:val="7696DD82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 w15:restartNumberingAfterBreak="0">
    <w:nsid w:val="630D276E"/>
    <w:multiLevelType w:val="hybridMultilevel"/>
    <w:tmpl w:val="BDC83A30"/>
    <w:lvl w:ilvl="0" w:tplc="5900E522">
      <w:start w:val="1"/>
      <w:numFmt w:val="bullet"/>
      <w:pStyle w:val="SarakstsBox"/>
      <w:lvlText w:val="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7" w15:restartNumberingAfterBreak="0">
    <w:nsid w:val="637376EA"/>
    <w:multiLevelType w:val="multilevel"/>
    <w:tmpl w:val="AE4649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8" w15:restartNumberingAfterBreak="0">
    <w:nsid w:val="63BE43D2"/>
    <w:multiLevelType w:val="multilevel"/>
    <w:tmpl w:val="0B8662C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2368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color w:val="000000"/>
      </w:rPr>
    </w:lvl>
  </w:abstractNum>
  <w:abstractNum w:abstractNumId="299" w15:restartNumberingAfterBreak="0">
    <w:nsid w:val="63D47D9F"/>
    <w:multiLevelType w:val="multilevel"/>
    <w:tmpl w:val="C92403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944" w:hanging="1800"/>
      </w:pPr>
      <w:rPr>
        <w:rFonts w:hint="default"/>
      </w:rPr>
    </w:lvl>
  </w:abstractNum>
  <w:abstractNum w:abstractNumId="300" w15:restartNumberingAfterBreak="0">
    <w:nsid w:val="63E044B8"/>
    <w:multiLevelType w:val="multilevel"/>
    <w:tmpl w:val="24D2E0D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29" w:hanging="4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01" w15:restartNumberingAfterBreak="0">
    <w:nsid w:val="64A852F5"/>
    <w:multiLevelType w:val="hybridMultilevel"/>
    <w:tmpl w:val="9DD812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 w15:restartNumberingAfterBreak="0">
    <w:nsid w:val="65111B12"/>
    <w:multiLevelType w:val="multilevel"/>
    <w:tmpl w:val="CEF4FD0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2628" w:hanging="360"/>
      </w:pPr>
    </w:lvl>
    <w:lvl w:ilvl="2">
      <w:start w:val="1"/>
      <w:numFmt w:val="decimal"/>
      <w:lvlText w:val="%1.%2.%3."/>
      <w:lvlJc w:val="left"/>
      <w:pPr>
        <w:ind w:left="5256" w:hanging="720"/>
      </w:pPr>
    </w:lvl>
    <w:lvl w:ilvl="3">
      <w:start w:val="1"/>
      <w:numFmt w:val="decimal"/>
      <w:lvlText w:val="%1.%2.%3.%4."/>
      <w:lvlJc w:val="left"/>
      <w:pPr>
        <w:ind w:left="7524" w:hanging="720"/>
      </w:pPr>
    </w:lvl>
    <w:lvl w:ilvl="4">
      <w:start w:val="1"/>
      <w:numFmt w:val="decimal"/>
      <w:lvlText w:val="%1.%2.%3.%4.%5."/>
      <w:lvlJc w:val="left"/>
      <w:pPr>
        <w:ind w:left="10152" w:hanging="1080"/>
      </w:pPr>
    </w:lvl>
    <w:lvl w:ilvl="5">
      <w:start w:val="1"/>
      <w:numFmt w:val="decimal"/>
      <w:lvlText w:val="%1.%2.%3.%4.%5.%6."/>
      <w:lvlJc w:val="left"/>
      <w:pPr>
        <w:ind w:left="12420" w:hanging="1080"/>
      </w:pPr>
    </w:lvl>
    <w:lvl w:ilvl="6">
      <w:start w:val="1"/>
      <w:numFmt w:val="decimal"/>
      <w:lvlText w:val="%1.%2.%3.%4.%5.%6.%7."/>
      <w:lvlJc w:val="left"/>
      <w:pPr>
        <w:ind w:left="15048" w:hanging="1440"/>
      </w:pPr>
    </w:lvl>
    <w:lvl w:ilvl="7">
      <w:start w:val="1"/>
      <w:numFmt w:val="decimal"/>
      <w:lvlText w:val="%1.%2.%3.%4.%5.%6.%7.%8."/>
      <w:lvlJc w:val="left"/>
      <w:pPr>
        <w:ind w:left="17316" w:hanging="1440"/>
      </w:pPr>
    </w:lvl>
    <w:lvl w:ilvl="8">
      <w:start w:val="1"/>
      <w:numFmt w:val="decimal"/>
      <w:lvlText w:val="%1.%2.%3.%4.%5.%6.%7.%8.%9."/>
      <w:lvlJc w:val="left"/>
      <w:pPr>
        <w:ind w:left="19944" w:hanging="1800"/>
      </w:pPr>
    </w:lvl>
  </w:abstractNum>
  <w:abstractNum w:abstractNumId="303" w15:restartNumberingAfterBreak="0">
    <w:nsid w:val="65B64067"/>
    <w:multiLevelType w:val="multilevel"/>
    <w:tmpl w:val="0426001F"/>
    <w:name w:val="WW8Num3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4" w15:restartNumberingAfterBreak="0">
    <w:nsid w:val="65C33342"/>
    <w:multiLevelType w:val="multilevel"/>
    <w:tmpl w:val="69ECE0D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24" w:hanging="1800"/>
      </w:pPr>
      <w:rPr>
        <w:rFonts w:hint="default"/>
      </w:rPr>
    </w:lvl>
  </w:abstractNum>
  <w:abstractNum w:abstractNumId="305" w15:restartNumberingAfterBreak="0">
    <w:nsid w:val="65E96895"/>
    <w:multiLevelType w:val="hybridMultilevel"/>
    <w:tmpl w:val="AE16F1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 w15:restartNumberingAfterBreak="0">
    <w:nsid w:val="662D24DA"/>
    <w:multiLevelType w:val="hybridMultilevel"/>
    <w:tmpl w:val="9214793C"/>
    <w:lvl w:ilvl="0" w:tplc="029EB290">
      <w:start w:val="1"/>
      <w:numFmt w:val="lowerLetter"/>
      <w:pStyle w:val="SarakstsAlf"/>
      <w:lvlText w:val="%1)"/>
      <w:lvlJc w:val="left"/>
      <w:pPr>
        <w:tabs>
          <w:tab w:val="num" w:pos="644"/>
        </w:tabs>
        <w:ind w:left="454" w:hanging="170"/>
      </w:pPr>
      <w:rPr>
        <w:rFonts w:ascii="ZapfCalligr TL" w:hAnsi="ZapfCalligr TL" w:cs="ZapfCalligr TL" w:hint="default"/>
        <w:b w:val="0"/>
        <w:bCs w:val="0"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7" w15:restartNumberingAfterBreak="0">
    <w:nsid w:val="6744677C"/>
    <w:multiLevelType w:val="hybridMultilevel"/>
    <w:tmpl w:val="ADB47174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8" w15:restartNumberingAfterBreak="0">
    <w:nsid w:val="67796461"/>
    <w:multiLevelType w:val="hybridMultilevel"/>
    <w:tmpl w:val="B9AEF1BA"/>
    <w:lvl w:ilvl="0" w:tplc="5C3CE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9" w15:restartNumberingAfterBreak="0">
    <w:nsid w:val="67807695"/>
    <w:multiLevelType w:val="hybridMultilevel"/>
    <w:tmpl w:val="94C6D786"/>
    <w:lvl w:ilvl="0" w:tplc="D05255C4">
      <w:start w:val="5"/>
      <w:numFmt w:val="decimal"/>
      <w:lvlText w:val="%1)"/>
      <w:lvlJc w:val="left"/>
      <w:pPr>
        <w:ind w:left="1080" w:hanging="360"/>
      </w:pPr>
      <w:rPr>
        <w:rFonts w:hint="default"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0" w15:restartNumberingAfterBreak="0">
    <w:nsid w:val="68264BA4"/>
    <w:multiLevelType w:val="hybridMultilevel"/>
    <w:tmpl w:val="DDD24F7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 w15:restartNumberingAfterBreak="0">
    <w:nsid w:val="683D26AC"/>
    <w:multiLevelType w:val="multilevel"/>
    <w:tmpl w:val="3528CD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2" w15:restartNumberingAfterBreak="0">
    <w:nsid w:val="688C141B"/>
    <w:multiLevelType w:val="multilevel"/>
    <w:tmpl w:val="3C04D8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3" w15:restartNumberingAfterBreak="0">
    <w:nsid w:val="68A01A74"/>
    <w:multiLevelType w:val="hybridMultilevel"/>
    <w:tmpl w:val="69822C5A"/>
    <w:lvl w:ilvl="0" w:tplc="927ABF0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 w15:restartNumberingAfterBreak="0">
    <w:nsid w:val="68A97323"/>
    <w:multiLevelType w:val="hybridMultilevel"/>
    <w:tmpl w:val="757239B6"/>
    <w:lvl w:ilvl="0" w:tplc="1D525934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5" w15:restartNumberingAfterBreak="0">
    <w:nsid w:val="68B41ACD"/>
    <w:multiLevelType w:val="multilevel"/>
    <w:tmpl w:val="00000003"/>
    <w:name w:val="WW8Num32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2"/>
        <w:lang w:val="lv-LV" w:eastAsia="lv-LV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4"/>
        <w:szCs w:val="22"/>
        <w:lang w:val="lv-LV" w:eastAsia="lv-LV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4"/>
        <w:szCs w:val="22"/>
        <w:lang w:val="lv-LV" w:eastAsia="lv-LV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sz w:val="24"/>
        <w:szCs w:val="22"/>
        <w:lang w:val="lv-LV" w:eastAsia="lv-LV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24"/>
        <w:szCs w:val="22"/>
        <w:lang w:val="lv-LV" w:eastAsia="lv-LV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sz w:val="24"/>
        <w:szCs w:val="22"/>
        <w:lang w:val="lv-LV" w:eastAsia="lv-LV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sz w:val="24"/>
        <w:szCs w:val="22"/>
        <w:lang w:val="lv-LV" w:eastAsia="lv-LV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sz w:val="24"/>
        <w:szCs w:val="22"/>
        <w:lang w:val="lv-LV" w:eastAsia="lv-LV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sz w:val="24"/>
        <w:szCs w:val="22"/>
        <w:lang w:val="lv-LV" w:eastAsia="lv-LV"/>
      </w:rPr>
    </w:lvl>
  </w:abstractNum>
  <w:abstractNum w:abstractNumId="316" w15:restartNumberingAfterBreak="0">
    <w:nsid w:val="68DF0595"/>
    <w:multiLevelType w:val="hybridMultilevel"/>
    <w:tmpl w:val="2EF025D4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17" w15:restartNumberingAfterBreak="0">
    <w:nsid w:val="6965243C"/>
    <w:multiLevelType w:val="hybridMultilevel"/>
    <w:tmpl w:val="8AE4D9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 w15:restartNumberingAfterBreak="0">
    <w:nsid w:val="697D2A53"/>
    <w:multiLevelType w:val="multilevel"/>
    <w:tmpl w:val="C87A7A0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5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9" w15:restartNumberingAfterBreak="0">
    <w:nsid w:val="69E71C2E"/>
    <w:multiLevelType w:val="hybridMultilevel"/>
    <w:tmpl w:val="E3D4BE5A"/>
    <w:lvl w:ilvl="0" w:tplc="EF202BBA">
      <w:start w:val="24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0" w15:restartNumberingAfterBreak="0">
    <w:nsid w:val="6B100864"/>
    <w:multiLevelType w:val="hybridMultilevel"/>
    <w:tmpl w:val="2C1815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 w15:restartNumberingAfterBreak="0">
    <w:nsid w:val="6B450944"/>
    <w:multiLevelType w:val="multilevel"/>
    <w:tmpl w:val="69CE8158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2" w15:restartNumberingAfterBreak="0">
    <w:nsid w:val="6B863999"/>
    <w:multiLevelType w:val="multilevel"/>
    <w:tmpl w:val="00000003"/>
    <w:name w:val="WW8Num323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2"/>
        <w:lang w:val="lv-LV" w:eastAsia="lv-LV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4"/>
        <w:szCs w:val="22"/>
        <w:lang w:val="lv-LV" w:eastAsia="lv-LV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4"/>
        <w:szCs w:val="22"/>
        <w:lang w:val="lv-LV" w:eastAsia="lv-LV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sz w:val="24"/>
        <w:szCs w:val="22"/>
        <w:lang w:val="lv-LV" w:eastAsia="lv-LV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24"/>
        <w:szCs w:val="22"/>
        <w:lang w:val="lv-LV" w:eastAsia="lv-LV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sz w:val="24"/>
        <w:szCs w:val="22"/>
        <w:lang w:val="lv-LV" w:eastAsia="lv-LV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sz w:val="24"/>
        <w:szCs w:val="22"/>
        <w:lang w:val="lv-LV" w:eastAsia="lv-LV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sz w:val="24"/>
        <w:szCs w:val="22"/>
        <w:lang w:val="lv-LV" w:eastAsia="lv-LV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sz w:val="24"/>
        <w:szCs w:val="22"/>
        <w:lang w:val="lv-LV" w:eastAsia="lv-LV"/>
      </w:rPr>
    </w:lvl>
  </w:abstractNum>
  <w:abstractNum w:abstractNumId="323" w15:restartNumberingAfterBreak="0">
    <w:nsid w:val="6BBB260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4" w15:restartNumberingAfterBreak="0">
    <w:nsid w:val="6C833623"/>
    <w:multiLevelType w:val="multilevel"/>
    <w:tmpl w:val="C92403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944" w:hanging="1800"/>
      </w:pPr>
      <w:rPr>
        <w:rFonts w:hint="default"/>
      </w:rPr>
    </w:lvl>
  </w:abstractNum>
  <w:abstractNum w:abstractNumId="325" w15:restartNumberingAfterBreak="0">
    <w:nsid w:val="6D1B7F3A"/>
    <w:multiLevelType w:val="multilevel"/>
    <w:tmpl w:val="523674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6" w15:restartNumberingAfterBreak="0">
    <w:nsid w:val="6DDD1778"/>
    <w:multiLevelType w:val="multilevel"/>
    <w:tmpl w:val="A5761E8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7" w15:restartNumberingAfterBreak="0">
    <w:nsid w:val="6EC00DCE"/>
    <w:multiLevelType w:val="hybridMultilevel"/>
    <w:tmpl w:val="AE16F1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 w15:restartNumberingAfterBreak="0">
    <w:nsid w:val="6EE6325F"/>
    <w:multiLevelType w:val="hybridMultilevel"/>
    <w:tmpl w:val="6D30562A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9" w15:restartNumberingAfterBreak="0">
    <w:nsid w:val="6F567DC4"/>
    <w:multiLevelType w:val="multilevel"/>
    <w:tmpl w:val="25FC91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30" w15:restartNumberingAfterBreak="0">
    <w:nsid w:val="702934F0"/>
    <w:multiLevelType w:val="hybridMultilevel"/>
    <w:tmpl w:val="8B40B652"/>
    <w:lvl w:ilvl="0" w:tplc="0CCA1820">
      <w:start w:val="1"/>
      <w:numFmt w:val="decimal"/>
      <w:pStyle w:val="Numbers"/>
      <w:lvlText w:val="%1."/>
      <w:lvlJc w:val="left"/>
      <w:pPr>
        <w:ind w:left="360" w:hanging="360"/>
      </w:pPr>
      <w:rPr>
        <w:rFonts w:hint="default"/>
        <w:color w:val="633C90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1" w15:restartNumberingAfterBreak="0">
    <w:nsid w:val="70B926BF"/>
    <w:multiLevelType w:val="multilevel"/>
    <w:tmpl w:val="00000003"/>
    <w:name w:val="WW8Num32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2"/>
        <w:lang w:val="lv-LV" w:eastAsia="lv-LV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4"/>
        <w:szCs w:val="22"/>
        <w:lang w:val="lv-LV" w:eastAsia="lv-LV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4"/>
        <w:szCs w:val="22"/>
        <w:lang w:val="lv-LV" w:eastAsia="lv-LV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sz w:val="24"/>
        <w:szCs w:val="22"/>
        <w:lang w:val="lv-LV" w:eastAsia="lv-LV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24"/>
        <w:szCs w:val="22"/>
        <w:lang w:val="lv-LV" w:eastAsia="lv-LV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sz w:val="24"/>
        <w:szCs w:val="22"/>
        <w:lang w:val="lv-LV" w:eastAsia="lv-LV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sz w:val="24"/>
        <w:szCs w:val="22"/>
        <w:lang w:val="lv-LV" w:eastAsia="lv-LV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sz w:val="24"/>
        <w:szCs w:val="22"/>
        <w:lang w:val="lv-LV" w:eastAsia="lv-LV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sz w:val="24"/>
        <w:szCs w:val="22"/>
        <w:lang w:val="lv-LV" w:eastAsia="lv-LV"/>
      </w:rPr>
    </w:lvl>
  </w:abstractNum>
  <w:abstractNum w:abstractNumId="332" w15:restartNumberingAfterBreak="0">
    <w:nsid w:val="70E13EC5"/>
    <w:multiLevelType w:val="multilevel"/>
    <w:tmpl w:val="90BE33C8"/>
    <w:styleLink w:val="List121"/>
    <w:lvl w:ilvl="0">
      <w:start w:val="7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1.%2."/>
      <w:lvlJc w:val="left"/>
      <w:rPr>
        <w:position w:val="0"/>
        <w:rtl w:val="0"/>
      </w:rPr>
    </w:lvl>
    <w:lvl w:ilvl="2">
      <w:start w:val="1"/>
      <w:numFmt w:val="lowerRoman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lowerLetter"/>
      <w:lvlText w:val="%1.%2.%3.%4.%5."/>
      <w:lvlJc w:val="left"/>
      <w:rPr>
        <w:position w:val="0"/>
        <w:rtl w:val="0"/>
      </w:rPr>
    </w:lvl>
    <w:lvl w:ilvl="5">
      <w:start w:val="1"/>
      <w:numFmt w:val="lowerRoman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lowerLetter"/>
      <w:lvlText w:val="%1.%2.%3.%4.%5.%6.%7.%8."/>
      <w:lvlJc w:val="left"/>
      <w:rPr>
        <w:position w:val="0"/>
        <w:rtl w:val="0"/>
      </w:rPr>
    </w:lvl>
    <w:lvl w:ilvl="8">
      <w:start w:val="1"/>
      <w:numFmt w:val="lowerRoman"/>
      <w:lvlText w:val="%1.%2.%3.%4.%5.%6.%7.%8.%9."/>
      <w:lvlJc w:val="left"/>
      <w:rPr>
        <w:position w:val="0"/>
        <w:rtl w:val="0"/>
      </w:rPr>
    </w:lvl>
  </w:abstractNum>
  <w:abstractNum w:abstractNumId="333" w15:restartNumberingAfterBreak="0">
    <w:nsid w:val="722B3B7A"/>
    <w:multiLevelType w:val="hybridMultilevel"/>
    <w:tmpl w:val="AE16F1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 w15:restartNumberingAfterBreak="0">
    <w:nsid w:val="72DF28EA"/>
    <w:multiLevelType w:val="hybridMultilevel"/>
    <w:tmpl w:val="78A4BE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 w15:restartNumberingAfterBreak="0">
    <w:nsid w:val="73990631"/>
    <w:multiLevelType w:val="hybridMultilevel"/>
    <w:tmpl w:val="3D901746"/>
    <w:lvl w:ilvl="0" w:tplc="2CBECD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6" w15:restartNumberingAfterBreak="0">
    <w:nsid w:val="73A67862"/>
    <w:multiLevelType w:val="hybridMultilevel"/>
    <w:tmpl w:val="56661658"/>
    <w:lvl w:ilvl="0" w:tplc="AE3235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7" w15:restartNumberingAfterBreak="0">
    <w:nsid w:val="73BC4072"/>
    <w:multiLevelType w:val="multilevel"/>
    <w:tmpl w:val="5750FB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8" w15:restartNumberingAfterBreak="0">
    <w:nsid w:val="73EE451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9" w15:restartNumberingAfterBreak="0">
    <w:nsid w:val="74384EA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0" w15:restartNumberingAfterBreak="0">
    <w:nsid w:val="74677046"/>
    <w:multiLevelType w:val="multilevel"/>
    <w:tmpl w:val="EAE871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1" w15:restartNumberingAfterBreak="0">
    <w:nsid w:val="74E97045"/>
    <w:multiLevelType w:val="hybridMultilevel"/>
    <w:tmpl w:val="F926CB4C"/>
    <w:lvl w:ilvl="0" w:tplc="C0BC689E">
      <w:start w:val="1"/>
      <w:numFmt w:val="bullet"/>
      <w:pStyle w:val="SarakstsLin"/>
      <w:lvlText w:val="–"/>
      <w:lvlJc w:val="left"/>
      <w:pPr>
        <w:tabs>
          <w:tab w:val="num" w:pos="1494"/>
        </w:tabs>
        <w:ind w:left="1361" w:hanging="227"/>
      </w:pPr>
      <w:rPr>
        <w:rFonts w:ascii="ZapfCalligr TL" w:hAnsi="ZapfCalligr TL" w:cs="ZapfCalligr TL" w:hint="default"/>
      </w:rPr>
    </w:lvl>
    <w:lvl w:ilvl="1" w:tplc="67F8EF4E">
      <w:start w:val="1"/>
      <w:numFmt w:val="bullet"/>
      <w:lvlText w:val=""/>
      <w:lvlJc w:val="left"/>
      <w:pPr>
        <w:tabs>
          <w:tab w:val="num" w:pos="2574"/>
        </w:tabs>
        <w:ind w:left="2574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cs="Wingdings" w:hint="default"/>
      </w:rPr>
    </w:lvl>
  </w:abstractNum>
  <w:abstractNum w:abstractNumId="342" w15:restartNumberingAfterBreak="0">
    <w:nsid w:val="7528529E"/>
    <w:multiLevelType w:val="multilevel"/>
    <w:tmpl w:val="00000003"/>
    <w:name w:val="WW8Num3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2"/>
        <w:lang w:val="lv-LV" w:eastAsia="lv-LV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4"/>
        <w:szCs w:val="22"/>
        <w:lang w:val="lv-LV" w:eastAsia="lv-LV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4"/>
        <w:szCs w:val="22"/>
        <w:lang w:val="lv-LV" w:eastAsia="lv-LV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sz w:val="24"/>
        <w:szCs w:val="22"/>
        <w:lang w:val="lv-LV" w:eastAsia="lv-LV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24"/>
        <w:szCs w:val="22"/>
        <w:lang w:val="lv-LV" w:eastAsia="lv-LV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sz w:val="24"/>
        <w:szCs w:val="22"/>
        <w:lang w:val="lv-LV" w:eastAsia="lv-LV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sz w:val="24"/>
        <w:szCs w:val="22"/>
        <w:lang w:val="lv-LV" w:eastAsia="lv-LV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sz w:val="24"/>
        <w:szCs w:val="22"/>
        <w:lang w:val="lv-LV" w:eastAsia="lv-LV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sz w:val="24"/>
        <w:szCs w:val="22"/>
        <w:lang w:val="lv-LV" w:eastAsia="lv-LV"/>
      </w:rPr>
    </w:lvl>
  </w:abstractNum>
  <w:abstractNum w:abstractNumId="343" w15:restartNumberingAfterBreak="0">
    <w:nsid w:val="7568560F"/>
    <w:multiLevelType w:val="hybridMultilevel"/>
    <w:tmpl w:val="E08E3B98"/>
    <w:lvl w:ilvl="0" w:tplc="A53A413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 w15:restartNumberingAfterBreak="0">
    <w:nsid w:val="756D236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5" w15:restartNumberingAfterBreak="0">
    <w:nsid w:val="75B90FEC"/>
    <w:multiLevelType w:val="hybridMultilevel"/>
    <w:tmpl w:val="7E969ECA"/>
    <w:lvl w:ilvl="0" w:tplc="861E90FA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46" w15:restartNumberingAfterBreak="0">
    <w:nsid w:val="763E675A"/>
    <w:multiLevelType w:val="hybridMultilevel"/>
    <w:tmpl w:val="21D0A576"/>
    <w:lvl w:ilvl="0" w:tplc="0D78F712">
      <w:start w:val="24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767E182E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48" w15:restartNumberingAfterBreak="0">
    <w:nsid w:val="77F25AAE"/>
    <w:multiLevelType w:val="multilevel"/>
    <w:tmpl w:val="541A04EC"/>
    <w:name w:val="WW8Num3322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9" w15:restartNumberingAfterBreak="0">
    <w:nsid w:val="78081A9C"/>
    <w:multiLevelType w:val="multilevel"/>
    <w:tmpl w:val="30FA6E9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50" w15:restartNumberingAfterBreak="0">
    <w:nsid w:val="783E43E4"/>
    <w:multiLevelType w:val="multilevel"/>
    <w:tmpl w:val="7AEC52E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strike w:val="0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1" w15:restartNumberingAfterBreak="0">
    <w:nsid w:val="785818BD"/>
    <w:multiLevelType w:val="multilevel"/>
    <w:tmpl w:val="5524D5C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52" w15:restartNumberingAfterBreak="0">
    <w:nsid w:val="7928330F"/>
    <w:multiLevelType w:val="multilevel"/>
    <w:tmpl w:val="670A7C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3" w15:restartNumberingAfterBreak="0">
    <w:nsid w:val="79394C55"/>
    <w:multiLevelType w:val="hybridMultilevel"/>
    <w:tmpl w:val="35020D52"/>
    <w:lvl w:ilvl="0" w:tplc="7A64CD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 w15:restartNumberingAfterBreak="0">
    <w:nsid w:val="796A31C2"/>
    <w:multiLevelType w:val="hybridMultilevel"/>
    <w:tmpl w:val="FD483DE0"/>
    <w:lvl w:ilvl="0" w:tplc="BAFE58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 w15:restartNumberingAfterBreak="0">
    <w:nsid w:val="7A101434"/>
    <w:multiLevelType w:val="hybridMultilevel"/>
    <w:tmpl w:val="AE16F1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6" w15:restartNumberingAfterBreak="0">
    <w:nsid w:val="7B7213C4"/>
    <w:multiLevelType w:val="hybridMultilevel"/>
    <w:tmpl w:val="247C11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 w15:restartNumberingAfterBreak="0">
    <w:nsid w:val="7B925061"/>
    <w:multiLevelType w:val="multilevel"/>
    <w:tmpl w:val="67A6D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8" w15:restartNumberingAfterBreak="0">
    <w:nsid w:val="7C040574"/>
    <w:multiLevelType w:val="hybridMultilevel"/>
    <w:tmpl w:val="41BAFAB6"/>
    <w:lvl w:ilvl="0" w:tplc="E610706E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59" w15:restartNumberingAfterBreak="0">
    <w:nsid w:val="7CA17D49"/>
    <w:multiLevelType w:val="multilevel"/>
    <w:tmpl w:val="668A4A78"/>
    <w:lvl w:ilvl="0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7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5" w:hanging="1440"/>
      </w:pPr>
      <w:rPr>
        <w:rFonts w:hint="default"/>
      </w:rPr>
    </w:lvl>
  </w:abstractNum>
  <w:abstractNum w:abstractNumId="360" w15:restartNumberingAfterBreak="0">
    <w:nsid w:val="7E9E48DF"/>
    <w:multiLevelType w:val="multilevel"/>
    <w:tmpl w:val="777E83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1" w15:restartNumberingAfterBreak="0">
    <w:nsid w:val="7F25103B"/>
    <w:multiLevelType w:val="multilevel"/>
    <w:tmpl w:val="30FA6E9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62" w15:restartNumberingAfterBreak="0">
    <w:nsid w:val="7F9C6A41"/>
    <w:multiLevelType w:val="hybridMultilevel"/>
    <w:tmpl w:val="8CF047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3" w15:restartNumberingAfterBreak="0">
    <w:nsid w:val="7FBD3D1B"/>
    <w:multiLevelType w:val="multilevel"/>
    <w:tmpl w:val="668A4A78"/>
    <w:lvl w:ilvl="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9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9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86" w:hanging="1440"/>
      </w:pPr>
      <w:rPr>
        <w:rFonts w:hint="default"/>
      </w:rPr>
    </w:lvl>
  </w:abstractNum>
  <w:num w:numId="1" w16cid:durableId="862591996">
    <w:abstractNumId w:val="79"/>
  </w:num>
  <w:num w:numId="2" w16cid:durableId="1348798173">
    <w:abstractNumId w:val="332"/>
  </w:num>
  <w:num w:numId="3" w16cid:durableId="1059130465">
    <w:abstractNumId w:val="0"/>
  </w:num>
  <w:num w:numId="4" w16cid:durableId="1182478836">
    <w:abstractNumId w:val="179"/>
  </w:num>
  <w:num w:numId="5" w16cid:durableId="676616866">
    <w:abstractNumId w:val="266"/>
  </w:num>
  <w:num w:numId="6" w16cid:durableId="489446708">
    <w:abstractNumId w:val="341"/>
  </w:num>
  <w:num w:numId="7" w16cid:durableId="799802082">
    <w:abstractNumId w:val="142"/>
  </w:num>
  <w:num w:numId="8" w16cid:durableId="344284395">
    <w:abstractNumId w:val="306"/>
  </w:num>
  <w:num w:numId="9" w16cid:durableId="392890860">
    <w:abstractNumId w:val="296"/>
  </w:num>
  <w:num w:numId="10" w16cid:durableId="1596402406">
    <w:abstractNumId w:val="330"/>
  </w:num>
  <w:num w:numId="11" w16cid:durableId="2123767918">
    <w:abstractNumId w:val="47"/>
  </w:num>
  <w:num w:numId="12" w16cid:durableId="1996832192">
    <w:abstractNumId w:val="134"/>
  </w:num>
  <w:num w:numId="13" w16cid:durableId="376587036">
    <w:abstractNumId w:val="269"/>
  </w:num>
  <w:num w:numId="14" w16cid:durableId="615403246">
    <w:abstractNumId w:val="74"/>
  </w:num>
  <w:num w:numId="15" w16cid:durableId="979916743">
    <w:abstractNumId w:val="27"/>
  </w:num>
  <w:num w:numId="16" w16cid:durableId="547958106">
    <w:abstractNumId w:val="273"/>
  </w:num>
  <w:num w:numId="17" w16cid:durableId="334647113">
    <w:abstractNumId w:val="130"/>
  </w:num>
  <w:num w:numId="18" w16cid:durableId="714278291">
    <w:abstractNumId w:val="272"/>
  </w:num>
  <w:num w:numId="19" w16cid:durableId="1032337908">
    <w:abstractNumId w:val="3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59248417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46391682">
    <w:abstractNumId w:val="168"/>
  </w:num>
  <w:num w:numId="22" w16cid:durableId="1598053733">
    <w:abstractNumId w:val="239"/>
  </w:num>
  <w:num w:numId="23" w16cid:durableId="959801025">
    <w:abstractNumId w:val="230"/>
  </w:num>
  <w:num w:numId="24" w16cid:durableId="1253315958">
    <w:abstractNumId w:val="191"/>
  </w:num>
  <w:num w:numId="25" w16cid:durableId="1741058069">
    <w:abstractNumId w:val="323"/>
  </w:num>
  <w:num w:numId="26" w16cid:durableId="236937329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26812937">
    <w:abstractNumId w:val="101"/>
  </w:num>
  <w:num w:numId="28" w16cid:durableId="121387411">
    <w:abstractNumId w:val="214"/>
  </w:num>
  <w:num w:numId="29" w16cid:durableId="768693672">
    <w:abstractNumId w:val="42"/>
  </w:num>
  <w:num w:numId="30" w16cid:durableId="567149774">
    <w:abstractNumId w:val="320"/>
  </w:num>
  <w:num w:numId="31" w16cid:durableId="1648969157">
    <w:abstractNumId w:val="275"/>
  </w:num>
  <w:num w:numId="32" w16cid:durableId="258146503">
    <w:abstractNumId w:val="157"/>
  </w:num>
  <w:num w:numId="33" w16cid:durableId="600722965">
    <w:abstractNumId w:val="270"/>
  </w:num>
  <w:num w:numId="34" w16cid:durableId="1004824362">
    <w:abstractNumId w:val="319"/>
  </w:num>
  <w:num w:numId="35" w16cid:durableId="91169460">
    <w:abstractNumId w:val="349"/>
  </w:num>
  <w:num w:numId="36" w16cid:durableId="339813281">
    <w:abstractNumId w:val="46"/>
  </w:num>
  <w:num w:numId="37" w16cid:durableId="1494100105">
    <w:abstractNumId w:val="207"/>
  </w:num>
  <w:num w:numId="38" w16cid:durableId="246303799">
    <w:abstractNumId w:val="62"/>
  </w:num>
  <w:num w:numId="39" w16cid:durableId="542250955">
    <w:abstractNumId w:val="32"/>
  </w:num>
  <w:num w:numId="40" w16cid:durableId="1164855532">
    <w:abstractNumId w:val="51"/>
  </w:num>
  <w:num w:numId="41" w16cid:durableId="159004005">
    <w:abstractNumId w:val="2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137526824">
    <w:abstractNumId w:val="274"/>
  </w:num>
  <w:num w:numId="43" w16cid:durableId="1172329734">
    <w:abstractNumId w:val="3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954555518">
    <w:abstractNumId w:val="71"/>
  </w:num>
  <w:num w:numId="45" w16cid:durableId="143474675">
    <w:abstractNumId w:val="29"/>
  </w:num>
  <w:num w:numId="46" w16cid:durableId="1559366554">
    <w:abstractNumId w:val="325"/>
  </w:num>
  <w:num w:numId="47" w16cid:durableId="1837257579">
    <w:abstractNumId w:val="160"/>
  </w:num>
  <w:num w:numId="48" w16cid:durableId="1481383983">
    <w:abstractNumId w:val="361"/>
  </w:num>
  <w:num w:numId="49" w16cid:durableId="1475834043">
    <w:abstractNumId w:val="244"/>
  </w:num>
  <w:num w:numId="50" w16cid:durableId="2028361121">
    <w:abstractNumId w:val="49"/>
  </w:num>
  <w:num w:numId="51" w16cid:durableId="2115637435">
    <w:abstractNumId w:val="228"/>
  </w:num>
  <w:num w:numId="52" w16cid:durableId="1131364796">
    <w:abstractNumId w:val="137"/>
  </w:num>
  <w:num w:numId="53" w16cid:durableId="2101371555">
    <w:abstractNumId w:val="122"/>
  </w:num>
  <w:num w:numId="54" w16cid:durableId="1808278729">
    <w:abstractNumId w:val="104"/>
  </w:num>
  <w:num w:numId="55" w16cid:durableId="2130465768">
    <w:abstractNumId w:val="289"/>
  </w:num>
  <w:num w:numId="56" w16cid:durableId="1105344729">
    <w:abstractNumId w:val="225"/>
  </w:num>
  <w:num w:numId="57" w16cid:durableId="670332105">
    <w:abstractNumId w:val="283"/>
  </w:num>
  <w:num w:numId="58" w16cid:durableId="660232867">
    <w:abstractNumId w:val="205"/>
  </w:num>
  <w:num w:numId="59" w16cid:durableId="687298149">
    <w:abstractNumId w:val="307"/>
  </w:num>
  <w:num w:numId="60" w16cid:durableId="925265787">
    <w:abstractNumId w:val="334"/>
  </w:num>
  <w:num w:numId="61" w16cid:durableId="687755440">
    <w:abstractNumId w:val="41"/>
  </w:num>
  <w:num w:numId="62" w16cid:durableId="805200884">
    <w:abstractNumId w:val="95"/>
  </w:num>
  <w:num w:numId="63" w16cid:durableId="1268124075">
    <w:abstractNumId w:val="351"/>
  </w:num>
  <w:num w:numId="64" w16cid:durableId="664212504">
    <w:abstractNumId w:val="57"/>
  </w:num>
  <w:num w:numId="65" w16cid:durableId="222957465">
    <w:abstractNumId w:val="206"/>
  </w:num>
  <w:num w:numId="66" w16cid:durableId="58749311">
    <w:abstractNumId w:val="321"/>
  </w:num>
  <w:num w:numId="67" w16cid:durableId="1577978944">
    <w:abstractNumId w:val="91"/>
  </w:num>
  <w:num w:numId="68" w16cid:durableId="865097880">
    <w:abstractNumId w:val="76"/>
  </w:num>
  <w:num w:numId="69" w16cid:durableId="125390590">
    <w:abstractNumId w:val="221"/>
  </w:num>
  <w:num w:numId="70" w16cid:durableId="1162047578">
    <w:abstractNumId w:val="72"/>
  </w:num>
  <w:num w:numId="71" w16cid:durableId="1338850594">
    <w:abstractNumId w:val="7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2" w16cid:durableId="2096323840">
    <w:abstractNumId w:val="2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097407266">
    <w:abstractNumId w:val="1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376202811">
    <w:abstractNumId w:val="110"/>
  </w:num>
  <w:num w:numId="75" w16cid:durableId="435367321">
    <w:abstractNumId w:val="258"/>
  </w:num>
  <w:num w:numId="76" w16cid:durableId="1325090934">
    <w:abstractNumId w:val="133"/>
  </w:num>
  <w:num w:numId="77" w16cid:durableId="1383670761">
    <w:abstractNumId w:val="185"/>
  </w:num>
  <w:num w:numId="78" w16cid:durableId="1357736188">
    <w:abstractNumId w:val="138"/>
  </w:num>
  <w:num w:numId="79" w16cid:durableId="157353876">
    <w:abstractNumId w:val="2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282612244">
    <w:abstractNumId w:val="299"/>
  </w:num>
  <w:num w:numId="81" w16cid:durableId="964000553">
    <w:abstractNumId w:val="136"/>
  </w:num>
  <w:num w:numId="82" w16cid:durableId="776558207">
    <w:abstractNumId w:val="155"/>
  </w:num>
  <w:num w:numId="83" w16cid:durableId="1631670397">
    <w:abstractNumId w:val="305"/>
  </w:num>
  <w:num w:numId="84" w16cid:durableId="447352625">
    <w:abstractNumId w:val="186"/>
  </w:num>
  <w:num w:numId="85" w16cid:durableId="2143762938">
    <w:abstractNumId w:val="70"/>
  </w:num>
  <w:num w:numId="86" w16cid:durableId="2136752708">
    <w:abstractNumId w:val="333"/>
  </w:num>
  <w:num w:numId="87" w16cid:durableId="1050421895">
    <w:abstractNumId w:val="98"/>
  </w:num>
  <w:num w:numId="88" w16cid:durableId="286394955">
    <w:abstractNumId w:val="217"/>
  </w:num>
  <w:num w:numId="89" w16cid:durableId="1479610829">
    <w:abstractNumId w:val="145"/>
  </w:num>
  <w:num w:numId="90" w16cid:durableId="110979667">
    <w:abstractNumId w:val="276"/>
  </w:num>
  <w:num w:numId="91" w16cid:durableId="1812750222">
    <w:abstractNumId w:val="2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646402836">
    <w:abstractNumId w:val="353"/>
  </w:num>
  <w:num w:numId="93" w16cid:durableId="876240206">
    <w:abstractNumId w:val="238"/>
  </w:num>
  <w:num w:numId="94" w16cid:durableId="1196578191">
    <w:abstractNumId w:val="36"/>
  </w:num>
  <w:num w:numId="95" w16cid:durableId="620574120">
    <w:abstractNumId w:val="88"/>
  </w:num>
  <w:num w:numId="96" w16cid:durableId="597373701">
    <w:abstractNumId w:val="188"/>
  </w:num>
  <w:num w:numId="97" w16cid:durableId="1753115238">
    <w:abstractNumId w:val="60"/>
  </w:num>
  <w:num w:numId="98" w16cid:durableId="249048734">
    <w:abstractNumId w:val="39"/>
  </w:num>
  <w:num w:numId="99" w16cid:durableId="1328166680">
    <w:abstractNumId w:val="161"/>
  </w:num>
  <w:num w:numId="100" w16cid:durableId="1249997863">
    <w:abstractNumId w:val="301"/>
  </w:num>
  <w:num w:numId="101" w16cid:durableId="1541553196">
    <w:abstractNumId w:val="63"/>
  </w:num>
  <w:num w:numId="102" w16cid:durableId="911740410">
    <w:abstractNumId w:val="192"/>
  </w:num>
  <w:num w:numId="103" w16cid:durableId="1632401545">
    <w:abstractNumId w:val="35"/>
  </w:num>
  <w:num w:numId="104" w16cid:durableId="1759713860">
    <w:abstractNumId w:val="224"/>
  </w:num>
  <w:num w:numId="105" w16cid:durableId="1265259748">
    <w:abstractNumId w:val="119"/>
  </w:num>
  <w:num w:numId="106" w16cid:durableId="1102263482">
    <w:abstractNumId w:val="327"/>
  </w:num>
  <w:num w:numId="107" w16cid:durableId="1905751764">
    <w:abstractNumId w:val="234"/>
  </w:num>
  <w:num w:numId="108" w16cid:durableId="1847361172">
    <w:abstractNumId w:val="82"/>
  </w:num>
  <w:num w:numId="109" w16cid:durableId="1212957415">
    <w:abstractNumId w:val="159"/>
  </w:num>
  <w:num w:numId="110" w16cid:durableId="1173959382">
    <w:abstractNumId w:val="229"/>
  </w:num>
  <w:num w:numId="111" w16cid:durableId="77093985">
    <w:abstractNumId w:val="357"/>
  </w:num>
  <w:num w:numId="112" w16cid:durableId="1486243649">
    <w:abstractNumId w:val="317"/>
  </w:num>
  <w:num w:numId="113" w16cid:durableId="2022122545">
    <w:abstractNumId w:val="125"/>
    <w:lvlOverride w:ilvl="0">
      <w:lvl w:ilvl="0">
        <w:start w:val="1"/>
        <w:numFmt w:val="decimal"/>
        <w:lvlText w:val="%1."/>
        <w:lvlJc w:val="left"/>
        <w:rPr>
          <w:rFonts w:hAnsi="Arial Unicode MS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4" w16cid:durableId="1583026917">
    <w:abstractNumId w:val="199"/>
  </w:num>
  <w:num w:numId="115" w16cid:durableId="357776940">
    <w:abstractNumId w:val="346"/>
  </w:num>
  <w:num w:numId="116" w16cid:durableId="1661275366">
    <w:abstractNumId w:val="141"/>
  </w:num>
  <w:num w:numId="117" w16cid:durableId="222102783">
    <w:abstractNumId w:val="264"/>
  </w:num>
  <w:num w:numId="118" w16cid:durableId="1690109259">
    <w:abstractNumId w:val="178"/>
  </w:num>
  <w:num w:numId="119" w16cid:durableId="1181119241">
    <w:abstractNumId w:val="68"/>
  </w:num>
  <w:num w:numId="120" w16cid:durableId="1932548977">
    <w:abstractNumId w:val="2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 w16cid:durableId="1235312414">
    <w:abstractNumId w:val="210"/>
  </w:num>
  <w:num w:numId="122" w16cid:durableId="1385787069">
    <w:abstractNumId w:val="236"/>
  </w:num>
  <w:num w:numId="123" w16cid:durableId="348289771">
    <w:abstractNumId w:val="363"/>
  </w:num>
  <w:num w:numId="124" w16cid:durableId="1314681202">
    <w:abstractNumId w:val="94"/>
  </w:num>
  <w:num w:numId="125" w16cid:durableId="1983195326">
    <w:abstractNumId w:val="163"/>
  </w:num>
  <w:num w:numId="126" w16cid:durableId="1192575025">
    <w:abstractNumId w:val="126"/>
  </w:num>
  <w:num w:numId="127" w16cid:durableId="1201822915">
    <w:abstractNumId w:val="89"/>
  </w:num>
  <w:num w:numId="128" w16cid:durableId="1982148784">
    <w:abstractNumId w:val="262"/>
  </w:num>
  <w:num w:numId="129" w16cid:durableId="468287461">
    <w:abstractNumId w:val="65"/>
  </w:num>
  <w:num w:numId="130" w16cid:durableId="1416585650">
    <w:abstractNumId w:val="135"/>
  </w:num>
  <w:num w:numId="131" w16cid:durableId="628633127">
    <w:abstractNumId w:val="96"/>
  </w:num>
  <w:num w:numId="132" w16cid:durableId="1196426630">
    <w:abstractNumId w:val="103"/>
  </w:num>
  <w:num w:numId="133" w16cid:durableId="90663237">
    <w:abstractNumId w:val="359"/>
  </w:num>
  <w:num w:numId="134" w16cid:durableId="1402364163">
    <w:abstractNumId w:val="28"/>
  </w:num>
  <w:num w:numId="135" w16cid:durableId="2026129571">
    <w:abstractNumId w:val="83"/>
  </w:num>
  <w:num w:numId="136" w16cid:durableId="1399090535">
    <w:abstractNumId w:val="189"/>
  </w:num>
  <w:num w:numId="137" w16cid:durableId="1462072952">
    <w:abstractNumId w:val="128"/>
  </w:num>
  <w:num w:numId="138" w16cid:durableId="273245598">
    <w:abstractNumId w:val="3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 w16cid:durableId="1414859092">
    <w:abstractNumId w:val="201"/>
  </w:num>
  <w:num w:numId="140" w16cid:durableId="1545941236">
    <w:abstractNumId w:val="37"/>
  </w:num>
  <w:num w:numId="141" w16cid:durableId="1234973115">
    <w:abstractNumId w:val="81"/>
  </w:num>
  <w:num w:numId="142" w16cid:durableId="395595798">
    <w:abstractNumId w:val="113"/>
  </w:num>
  <w:num w:numId="143" w16cid:durableId="878082876">
    <w:abstractNumId w:val="26"/>
  </w:num>
  <w:num w:numId="144" w16cid:durableId="278418973">
    <w:abstractNumId w:val="256"/>
  </w:num>
  <w:num w:numId="145" w16cid:durableId="1850828755">
    <w:abstractNumId w:val="233"/>
  </w:num>
  <w:num w:numId="146" w16cid:durableId="1251158252">
    <w:abstractNumId w:val="59"/>
  </w:num>
  <w:num w:numId="147" w16cid:durableId="1663855559">
    <w:abstractNumId w:val="93"/>
  </w:num>
  <w:num w:numId="148" w16cid:durableId="423721823">
    <w:abstractNumId w:val="34"/>
  </w:num>
  <w:num w:numId="149" w16cid:durableId="1486504669">
    <w:abstractNumId w:val="328"/>
  </w:num>
  <w:num w:numId="150" w16cid:durableId="1099566651">
    <w:abstractNumId w:val="281"/>
  </w:num>
  <w:num w:numId="151" w16cid:durableId="1561289976">
    <w:abstractNumId w:val="220"/>
  </w:num>
  <w:num w:numId="152" w16cid:durableId="837967605">
    <w:abstractNumId w:val="177"/>
  </w:num>
  <w:num w:numId="153" w16cid:durableId="527380316">
    <w:abstractNumId w:val="335"/>
  </w:num>
  <w:num w:numId="154" w16cid:durableId="418410260">
    <w:abstractNumId w:val="120"/>
  </w:num>
  <w:num w:numId="155" w16cid:durableId="1624770291">
    <w:abstractNumId w:val="1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 w16cid:durableId="138375478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 w16cid:durableId="537551708">
    <w:abstractNumId w:val="172"/>
  </w:num>
  <w:num w:numId="158" w16cid:durableId="349645325">
    <w:abstractNumId w:val="182"/>
  </w:num>
  <w:num w:numId="159" w16cid:durableId="1769816355">
    <w:abstractNumId w:val="140"/>
  </w:num>
  <w:num w:numId="160" w16cid:durableId="1354304984">
    <w:abstractNumId w:val="111"/>
  </w:num>
  <w:num w:numId="161" w16cid:durableId="281498452">
    <w:abstractNumId w:val="147"/>
  </w:num>
  <w:num w:numId="162" w16cid:durableId="238640928">
    <w:abstractNumId w:val="118"/>
  </w:num>
  <w:num w:numId="163" w16cid:durableId="590705352">
    <w:abstractNumId w:val="294"/>
  </w:num>
  <w:num w:numId="164" w16cid:durableId="938223717">
    <w:abstractNumId w:val="254"/>
  </w:num>
  <w:num w:numId="165" w16cid:durableId="1135950540">
    <w:abstractNumId w:val="55"/>
  </w:num>
  <w:num w:numId="166" w16cid:durableId="1398170110">
    <w:abstractNumId w:val="255"/>
  </w:num>
  <w:num w:numId="167" w16cid:durableId="610237356">
    <w:abstractNumId w:val="148"/>
  </w:num>
  <w:num w:numId="168" w16cid:durableId="1090198490">
    <w:abstractNumId w:val="56"/>
  </w:num>
  <w:num w:numId="169" w16cid:durableId="576592495">
    <w:abstractNumId w:val="318"/>
  </w:num>
  <w:num w:numId="170" w16cid:durableId="1395933557">
    <w:abstractNumId w:val="237"/>
  </w:num>
  <w:num w:numId="171" w16cid:durableId="1595286009">
    <w:abstractNumId w:val="278"/>
  </w:num>
  <w:num w:numId="172" w16cid:durableId="147791768">
    <w:abstractNumId w:val="108"/>
  </w:num>
  <w:num w:numId="173" w16cid:durableId="1386101183">
    <w:abstractNumId w:val="48"/>
  </w:num>
  <w:num w:numId="174" w16cid:durableId="616790318">
    <w:abstractNumId w:val="131"/>
  </w:num>
  <w:num w:numId="175" w16cid:durableId="871920391">
    <w:abstractNumId w:val="196"/>
  </w:num>
  <w:num w:numId="176" w16cid:durableId="775447334">
    <w:abstractNumId w:val="211"/>
  </w:num>
  <w:num w:numId="177" w16cid:durableId="237400871">
    <w:abstractNumId w:val="169"/>
  </w:num>
  <w:num w:numId="178" w16cid:durableId="1711539358">
    <w:abstractNumId w:val="162"/>
  </w:num>
  <w:num w:numId="179" w16cid:durableId="1120881015">
    <w:abstractNumId w:val="245"/>
  </w:num>
  <w:num w:numId="180" w16cid:durableId="507600109">
    <w:abstractNumId w:val="143"/>
  </w:num>
  <w:num w:numId="181" w16cid:durableId="313605029">
    <w:abstractNumId w:val="295"/>
  </w:num>
  <w:num w:numId="182" w16cid:durableId="608194911">
    <w:abstractNumId w:val="197"/>
  </w:num>
  <w:num w:numId="183" w16cid:durableId="1820342566">
    <w:abstractNumId w:val="350"/>
  </w:num>
  <w:num w:numId="184" w16cid:durableId="1127815182">
    <w:abstractNumId w:val="246"/>
  </w:num>
  <w:num w:numId="185" w16cid:durableId="1034236382">
    <w:abstractNumId w:val="80"/>
  </w:num>
  <w:num w:numId="186" w16cid:durableId="1947469329">
    <w:abstractNumId w:val="152"/>
  </w:num>
  <w:num w:numId="187" w16cid:durableId="1190223489">
    <w:abstractNumId w:val="293"/>
  </w:num>
  <w:num w:numId="188" w16cid:durableId="1572544632">
    <w:abstractNumId w:val="302"/>
  </w:num>
  <w:num w:numId="189" w16cid:durableId="336736613">
    <w:abstractNumId w:val="69"/>
  </w:num>
  <w:num w:numId="190" w16cid:durableId="395396708">
    <w:abstractNumId w:val="99"/>
  </w:num>
  <w:num w:numId="191" w16cid:durableId="478302548">
    <w:abstractNumId w:val="329"/>
  </w:num>
  <w:num w:numId="192" w16cid:durableId="1327436222">
    <w:abstractNumId w:val="290"/>
  </w:num>
  <w:num w:numId="193" w16cid:durableId="1652902128">
    <w:abstractNumId w:val="38"/>
  </w:num>
  <w:num w:numId="194" w16cid:durableId="428351110">
    <w:abstractNumId w:val="97"/>
  </w:num>
  <w:num w:numId="195" w16cid:durableId="734086464">
    <w:abstractNumId w:val="218"/>
  </w:num>
  <w:num w:numId="196" w16cid:durableId="1607031379">
    <w:abstractNumId w:val="253"/>
  </w:num>
  <w:num w:numId="197" w16cid:durableId="1101027330">
    <w:abstractNumId w:val="165"/>
  </w:num>
  <w:num w:numId="198" w16cid:durableId="414474926">
    <w:abstractNumId w:val="200"/>
  </w:num>
  <w:num w:numId="199" w16cid:durableId="1604193906">
    <w:abstractNumId w:val="2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0" w16cid:durableId="1356494728">
    <w:abstractNumId w:val="195"/>
  </w:num>
  <w:num w:numId="201" w16cid:durableId="1979070101">
    <w:abstractNumId w:val="314"/>
  </w:num>
  <w:num w:numId="202" w16cid:durableId="1272316878">
    <w:abstractNumId w:val="149"/>
  </w:num>
  <w:num w:numId="203" w16cid:durableId="1472940320">
    <w:abstractNumId w:val="123"/>
  </w:num>
  <w:num w:numId="204" w16cid:durableId="2091655994">
    <w:abstractNumId w:val="158"/>
  </w:num>
  <w:num w:numId="205" w16cid:durableId="703288008">
    <w:abstractNumId w:val="208"/>
  </w:num>
  <w:num w:numId="206" w16cid:durableId="331875744">
    <w:abstractNumId w:val="285"/>
  </w:num>
  <w:num w:numId="207" w16cid:durableId="1378046399">
    <w:abstractNumId w:val="291"/>
  </w:num>
  <w:num w:numId="208" w16cid:durableId="1377049161">
    <w:abstractNumId w:val="121"/>
  </w:num>
  <w:num w:numId="209" w16cid:durableId="1688864978">
    <w:abstractNumId w:val="204"/>
  </w:num>
  <w:num w:numId="210" w16cid:durableId="611205298">
    <w:abstractNumId w:val="263"/>
  </w:num>
  <w:num w:numId="211" w16cid:durableId="817958853">
    <w:abstractNumId w:val="153"/>
  </w:num>
  <w:num w:numId="212" w16cid:durableId="457187815">
    <w:abstractNumId w:val="164"/>
  </w:num>
  <w:num w:numId="213" w16cid:durableId="907039819">
    <w:abstractNumId w:val="100"/>
  </w:num>
  <w:num w:numId="214" w16cid:durableId="690378436">
    <w:abstractNumId w:val="356"/>
  </w:num>
  <w:num w:numId="215" w16cid:durableId="926576058">
    <w:abstractNumId w:val="102"/>
  </w:num>
  <w:num w:numId="216" w16cid:durableId="1758943115">
    <w:abstractNumId w:val="40"/>
  </w:num>
  <w:num w:numId="217" w16cid:durableId="279455207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8" w16cid:durableId="1227109410">
    <w:abstractNumId w:val="154"/>
  </w:num>
  <w:num w:numId="219" w16cid:durableId="1200167350">
    <w:abstractNumId w:val="261"/>
  </w:num>
  <w:num w:numId="220" w16cid:durableId="675035809">
    <w:abstractNumId w:val="52"/>
  </w:num>
  <w:num w:numId="221" w16cid:durableId="701710144">
    <w:abstractNumId w:val="249"/>
  </w:num>
  <w:num w:numId="222" w16cid:durableId="1049567923">
    <w:abstractNumId w:val="247"/>
  </w:num>
  <w:num w:numId="223" w16cid:durableId="221328554">
    <w:abstractNumId w:val="9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4" w16cid:durableId="630280929">
    <w:abstractNumId w:val="336"/>
  </w:num>
  <w:num w:numId="225" w16cid:durableId="1401098450">
    <w:abstractNumId w:val="343"/>
  </w:num>
  <w:num w:numId="226" w16cid:durableId="1535144962">
    <w:abstractNumId w:val="308"/>
  </w:num>
  <w:num w:numId="227" w16cid:durableId="1281689362">
    <w:abstractNumId w:val="73"/>
  </w:num>
  <w:num w:numId="228" w16cid:durableId="673454517">
    <w:abstractNumId w:val="1"/>
  </w:num>
  <w:num w:numId="229" w16cid:durableId="2032678358">
    <w:abstractNumId w:val="2"/>
  </w:num>
  <w:num w:numId="230" w16cid:durableId="553855265">
    <w:abstractNumId w:val="3"/>
  </w:num>
  <w:num w:numId="231" w16cid:durableId="95948215">
    <w:abstractNumId w:val="4"/>
  </w:num>
  <w:num w:numId="232" w16cid:durableId="1489128139">
    <w:abstractNumId w:val="5"/>
  </w:num>
  <w:num w:numId="233" w16cid:durableId="455803166">
    <w:abstractNumId w:val="6"/>
  </w:num>
  <w:num w:numId="234" w16cid:durableId="471411104">
    <w:abstractNumId w:val="7"/>
  </w:num>
  <w:num w:numId="235" w16cid:durableId="739181164">
    <w:abstractNumId w:val="8"/>
  </w:num>
  <w:num w:numId="236" w16cid:durableId="225730132">
    <w:abstractNumId w:val="85"/>
  </w:num>
  <w:num w:numId="237" w16cid:durableId="421143176">
    <w:abstractNumId w:val="193"/>
  </w:num>
  <w:num w:numId="238" w16cid:durableId="1894727272">
    <w:abstractNumId w:val="279"/>
  </w:num>
  <w:num w:numId="239" w16cid:durableId="1250039582">
    <w:abstractNumId w:val="310"/>
  </w:num>
  <w:num w:numId="240" w16cid:durableId="63575947">
    <w:abstractNumId w:val="132"/>
  </w:num>
  <w:num w:numId="241" w16cid:durableId="1805351456">
    <w:abstractNumId w:val="106"/>
  </w:num>
  <w:num w:numId="242" w16cid:durableId="10450802">
    <w:abstractNumId w:val="242"/>
  </w:num>
  <w:num w:numId="243" w16cid:durableId="841504280">
    <w:abstractNumId w:val="243"/>
  </w:num>
  <w:num w:numId="244" w16cid:durableId="799080924">
    <w:abstractNumId w:val="226"/>
  </w:num>
  <w:num w:numId="245" w16cid:durableId="1921713289">
    <w:abstractNumId w:val="252"/>
  </w:num>
  <w:num w:numId="246" w16cid:durableId="607353546">
    <w:abstractNumId w:val="223"/>
  </w:num>
  <w:num w:numId="247" w16cid:durableId="1531264731">
    <w:abstractNumId w:val="311"/>
  </w:num>
  <w:num w:numId="248" w16cid:durableId="27757016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9" w16cid:durableId="1267620777">
    <w:abstractNumId w:val="84"/>
  </w:num>
  <w:num w:numId="250" w16cid:durableId="864559113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1" w16cid:durableId="547454747">
    <w:abstractNumId w:val="2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2" w16cid:durableId="2060545505">
    <w:abstractNumId w:val="61"/>
  </w:num>
  <w:num w:numId="253" w16cid:durableId="451753529">
    <w:abstractNumId w:val="316"/>
  </w:num>
  <w:num w:numId="254" w16cid:durableId="2011713004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5" w16cid:durableId="220099667">
    <w:abstractNumId w:val="2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6" w16cid:durableId="980232380">
    <w:abstractNumId w:val="150"/>
  </w:num>
  <w:num w:numId="257" w16cid:durableId="2096239981">
    <w:abstractNumId w:val="304"/>
  </w:num>
  <w:num w:numId="258" w16cid:durableId="800726663">
    <w:abstractNumId w:val="216"/>
  </w:num>
  <w:num w:numId="259" w16cid:durableId="1612004830">
    <w:abstractNumId w:val="43"/>
  </w:num>
  <w:num w:numId="260" w16cid:durableId="599526680">
    <w:abstractNumId w:val="326"/>
  </w:num>
  <w:num w:numId="261" w16cid:durableId="376124518">
    <w:abstractNumId w:val="64"/>
  </w:num>
  <w:num w:numId="262" w16cid:durableId="1672683543">
    <w:abstractNumId w:val="271"/>
  </w:num>
  <w:num w:numId="263" w16cid:durableId="1261723611">
    <w:abstractNumId w:val="167"/>
  </w:num>
  <w:num w:numId="264" w16cid:durableId="413554439">
    <w:abstractNumId w:val="297"/>
  </w:num>
  <w:num w:numId="265" w16cid:durableId="2051032396">
    <w:abstractNumId w:val="144"/>
  </w:num>
  <w:num w:numId="266" w16cid:durableId="1039666574">
    <w:abstractNumId w:val="202"/>
  </w:num>
  <w:num w:numId="267" w16cid:durableId="801652183">
    <w:abstractNumId w:val="33"/>
  </w:num>
  <w:num w:numId="268" w16cid:durableId="813378353">
    <w:abstractNumId w:val="219"/>
  </w:num>
  <w:num w:numId="269" w16cid:durableId="1730688415">
    <w:abstractNumId w:val="352"/>
  </w:num>
  <w:num w:numId="270" w16cid:durableId="2117169070">
    <w:abstractNumId w:val="127"/>
  </w:num>
  <w:num w:numId="271" w16cid:durableId="716666549">
    <w:abstractNumId w:val="2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2" w16cid:durableId="1264529789">
    <w:abstractNumId w:val="3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3" w16cid:durableId="286206945">
    <w:abstractNumId w:val="190"/>
  </w:num>
  <w:num w:numId="274" w16cid:durableId="566186762">
    <w:abstractNumId w:val="268"/>
  </w:num>
  <w:num w:numId="275" w16cid:durableId="1603610536">
    <w:abstractNumId w:val="107"/>
  </w:num>
  <w:num w:numId="276" w16cid:durableId="1192917428">
    <w:abstractNumId w:val="174"/>
  </w:num>
  <w:num w:numId="277" w16cid:durableId="740715210">
    <w:abstractNumId w:val="45"/>
  </w:num>
  <w:num w:numId="278" w16cid:durableId="594246504">
    <w:abstractNumId w:val="30"/>
  </w:num>
  <w:num w:numId="279" w16cid:durableId="1230847765">
    <w:abstractNumId w:val="184"/>
  </w:num>
  <w:num w:numId="280" w16cid:durableId="256602052">
    <w:abstractNumId w:val="50"/>
  </w:num>
  <w:num w:numId="281" w16cid:durableId="400640522">
    <w:abstractNumId w:val="345"/>
  </w:num>
  <w:num w:numId="282" w16cid:durableId="542594622">
    <w:abstractNumId w:val="78"/>
  </w:num>
  <w:num w:numId="283" w16cid:durableId="974068287">
    <w:abstractNumId w:val="309"/>
  </w:num>
  <w:num w:numId="284" w16cid:durableId="1904020632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5" w16cid:durableId="945848284">
    <w:abstractNumId w:val="354"/>
  </w:num>
  <w:num w:numId="286" w16cid:durableId="1445730821">
    <w:abstractNumId w:val="277"/>
  </w:num>
  <w:num w:numId="287" w16cid:durableId="1322154894">
    <w:abstractNumId w:val="203"/>
  </w:num>
  <w:num w:numId="288" w16cid:durableId="1525554874">
    <w:abstractNumId w:val="146"/>
  </w:num>
  <w:num w:numId="289" w16cid:durableId="1520046200">
    <w:abstractNumId w:val="53"/>
  </w:num>
  <w:num w:numId="290" w16cid:durableId="1212183177">
    <w:abstractNumId w:val="173"/>
  </w:num>
  <w:num w:numId="291" w16cid:durableId="1353846328">
    <w:abstractNumId w:val="337"/>
  </w:num>
  <w:num w:numId="292" w16cid:durableId="531308517">
    <w:abstractNumId w:val="313"/>
  </w:num>
  <w:num w:numId="293" w16cid:durableId="2079857244">
    <w:abstractNumId w:val="259"/>
  </w:num>
  <w:num w:numId="294" w16cid:durableId="1371686115">
    <w:abstractNumId w:val="251"/>
  </w:num>
  <w:num w:numId="295" w16cid:durableId="188837031">
    <w:abstractNumId w:val="105"/>
  </w:num>
  <w:num w:numId="296" w16cid:durableId="890844104">
    <w:abstractNumId w:val="166"/>
  </w:num>
  <w:num w:numId="297" w16cid:durableId="1335113200">
    <w:abstractNumId w:val="339"/>
  </w:num>
  <w:num w:numId="298" w16cid:durableId="397675927">
    <w:abstractNumId w:val="240"/>
  </w:num>
  <w:num w:numId="299" w16cid:durableId="1313875798">
    <w:abstractNumId w:val="112"/>
  </w:num>
  <w:num w:numId="300" w16cid:durableId="1356223872">
    <w:abstractNumId w:val="170"/>
  </w:num>
  <w:num w:numId="301" w16cid:durableId="800536626">
    <w:abstractNumId w:val="3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2" w16cid:durableId="859775927">
    <w:abstractNumId w:val="235"/>
  </w:num>
  <w:num w:numId="303" w16cid:durableId="1437021183">
    <w:abstractNumId w:val="31"/>
  </w:num>
  <w:num w:numId="304" w16cid:durableId="1878589983">
    <w:abstractNumId w:val="280"/>
  </w:num>
  <w:num w:numId="305" w16cid:durableId="811412218">
    <w:abstractNumId w:val="344"/>
  </w:num>
  <w:num w:numId="306" w16cid:durableId="2075808202">
    <w:abstractNumId w:val="54"/>
  </w:num>
  <w:num w:numId="307" w16cid:durableId="1470778503">
    <w:abstractNumId w:val="194"/>
  </w:num>
  <w:num w:numId="308" w16cid:durableId="1332023556">
    <w:abstractNumId w:val="347"/>
  </w:num>
  <w:num w:numId="309" w16cid:durableId="1243636445">
    <w:abstractNumId w:val="287"/>
  </w:num>
  <w:num w:numId="310" w16cid:durableId="103621861">
    <w:abstractNumId w:val="183"/>
  </w:num>
  <w:num w:numId="311" w16cid:durableId="1333870181">
    <w:abstractNumId w:val="116"/>
  </w:num>
  <w:num w:numId="312" w16cid:durableId="152989207">
    <w:abstractNumId w:val="250"/>
  </w:num>
  <w:num w:numId="313" w16cid:durableId="246693620">
    <w:abstractNumId w:val="241"/>
  </w:num>
  <w:num w:numId="314" w16cid:durableId="1387222923">
    <w:abstractNumId w:val="2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5" w16cid:durableId="441731873">
    <w:abstractNumId w:val="187"/>
  </w:num>
  <w:num w:numId="316" w16cid:durableId="1384791697">
    <w:abstractNumId w:val="109"/>
  </w:num>
  <w:num w:numId="317" w16cid:durableId="1516919291">
    <w:abstractNumId w:val="286"/>
  </w:num>
  <w:num w:numId="318" w16cid:durableId="650325842">
    <w:abstractNumId w:val="151"/>
  </w:num>
  <w:num w:numId="319" w16cid:durableId="990669255">
    <w:abstractNumId w:val="156"/>
  </w:num>
  <w:num w:numId="320" w16cid:durableId="1034647226">
    <w:abstractNumId w:val="248"/>
  </w:num>
  <w:num w:numId="321" w16cid:durableId="1809977318">
    <w:abstractNumId w:val="124"/>
  </w:num>
  <w:num w:numId="322" w16cid:durableId="1011298679">
    <w:abstractNumId w:val="257"/>
  </w:num>
  <w:num w:numId="323" w16cid:durableId="447314534">
    <w:abstractNumId w:val="340"/>
  </w:num>
  <w:num w:numId="324" w16cid:durableId="735668196">
    <w:abstractNumId w:val="115"/>
  </w:num>
  <w:num w:numId="325" w16cid:durableId="83654791">
    <w:abstractNumId w:val="362"/>
  </w:num>
  <w:num w:numId="326" w16cid:durableId="1078556852">
    <w:abstractNumId w:val="58"/>
  </w:num>
  <w:num w:numId="327" w16cid:durableId="830023399">
    <w:abstractNumId w:val="282"/>
  </w:num>
  <w:num w:numId="328" w16cid:durableId="382367251">
    <w:abstractNumId w:val="129"/>
  </w:num>
  <w:num w:numId="329" w16cid:durableId="814832518">
    <w:abstractNumId w:val="288"/>
  </w:num>
  <w:num w:numId="330" w16cid:durableId="1637300499">
    <w:abstractNumId w:val="212"/>
  </w:num>
  <w:num w:numId="331" w16cid:durableId="791021210">
    <w:abstractNumId w:val="44"/>
  </w:num>
  <w:num w:numId="332" w16cid:durableId="2135830757">
    <w:abstractNumId w:val="312"/>
  </w:num>
  <w:num w:numId="333" w16cid:durableId="1610039426">
    <w:abstractNumId w:val="338"/>
  </w:num>
  <w:num w:numId="334" w16cid:durableId="1235359656">
    <w:abstractNumId w:val="360"/>
  </w:num>
  <w:num w:numId="335" w16cid:durableId="1115908068">
    <w:abstractNumId w:val="355"/>
  </w:num>
  <w:num w:numId="336" w16cid:durableId="545529164">
    <w:abstractNumId w:val="324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795"/>
    <w:rsid w:val="00002794"/>
    <w:rsid w:val="00002FFA"/>
    <w:rsid w:val="00003EC1"/>
    <w:rsid w:val="00004181"/>
    <w:rsid w:val="00004C4B"/>
    <w:rsid w:val="00004E9E"/>
    <w:rsid w:val="00005D4D"/>
    <w:rsid w:val="0000675C"/>
    <w:rsid w:val="0000767E"/>
    <w:rsid w:val="0001042B"/>
    <w:rsid w:val="000106E2"/>
    <w:rsid w:val="00010767"/>
    <w:rsid w:val="00010B7D"/>
    <w:rsid w:val="0001174D"/>
    <w:rsid w:val="0001177E"/>
    <w:rsid w:val="00011AAF"/>
    <w:rsid w:val="0001228E"/>
    <w:rsid w:val="00014BC1"/>
    <w:rsid w:val="00015AB8"/>
    <w:rsid w:val="00016408"/>
    <w:rsid w:val="00016557"/>
    <w:rsid w:val="000166B9"/>
    <w:rsid w:val="0001708C"/>
    <w:rsid w:val="000179AE"/>
    <w:rsid w:val="00017F83"/>
    <w:rsid w:val="000222D0"/>
    <w:rsid w:val="000253E9"/>
    <w:rsid w:val="000255A8"/>
    <w:rsid w:val="000275E5"/>
    <w:rsid w:val="00030622"/>
    <w:rsid w:val="000312FC"/>
    <w:rsid w:val="00031E4A"/>
    <w:rsid w:val="000323F2"/>
    <w:rsid w:val="00033F61"/>
    <w:rsid w:val="00034ADB"/>
    <w:rsid w:val="000356D8"/>
    <w:rsid w:val="00035F84"/>
    <w:rsid w:val="000376F0"/>
    <w:rsid w:val="00040F89"/>
    <w:rsid w:val="00042266"/>
    <w:rsid w:val="00043079"/>
    <w:rsid w:val="00043DB8"/>
    <w:rsid w:val="00045635"/>
    <w:rsid w:val="000463B9"/>
    <w:rsid w:val="00047640"/>
    <w:rsid w:val="00047E5A"/>
    <w:rsid w:val="00053164"/>
    <w:rsid w:val="00054C1F"/>
    <w:rsid w:val="00055B9F"/>
    <w:rsid w:val="000561B9"/>
    <w:rsid w:val="00056377"/>
    <w:rsid w:val="000564F4"/>
    <w:rsid w:val="000566B2"/>
    <w:rsid w:val="00057134"/>
    <w:rsid w:val="000579B6"/>
    <w:rsid w:val="00060CE9"/>
    <w:rsid w:val="000619E9"/>
    <w:rsid w:val="00062470"/>
    <w:rsid w:val="00062B86"/>
    <w:rsid w:val="00062CED"/>
    <w:rsid w:val="00063865"/>
    <w:rsid w:val="00063D10"/>
    <w:rsid w:val="00064C6C"/>
    <w:rsid w:val="000658FF"/>
    <w:rsid w:val="000672A0"/>
    <w:rsid w:val="0007228C"/>
    <w:rsid w:val="00074173"/>
    <w:rsid w:val="00074970"/>
    <w:rsid w:val="00074CF9"/>
    <w:rsid w:val="0007563C"/>
    <w:rsid w:val="0007662F"/>
    <w:rsid w:val="00076B5D"/>
    <w:rsid w:val="00080321"/>
    <w:rsid w:val="000805A5"/>
    <w:rsid w:val="00080D1D"/>
    <w:rsid w:val="000814A5"/>
    <w:rsid w:val="0008202B"/>
    <w:rsid w:val="00082B86"/>
    <w:rsid w:val="0008379C"/>
    <w:rsid w:val="00083857"/>
    <w:rsid w:val="00084708"/>
    <w:rsid w:val="00084788"/>
    <w:rsid w:val="00084919"/>
    <w:rsid w:val="000862A4"/>
    <w:rsid w:val="00087D28"/>
    <w:rsid w:val="000901E2"/>
    <w:rsid w:val="0009054D"/>
    <w:rsid w:val="00090731"/>
    <w:rsid w:val="00090F64"/>
    <w:rsid w:val="00093050"/>
    <w:rsid w:val="00095261"/>
    <w:rsid w:val="00096BCB"/>
    <w:rsid w:val="00096C6F"/>
    <w:rsid w:val="00096F1F"/>
    <w:rsid w:val="0009705B"/>
    <w:rsid w:val="000A11CD"/>
    <w:rsid w:val="000A2D75"/>
    <w:rsid w:val="000A2FD5"/>
    <w:rsid w:val="000A3025"/>
    <w:rsid w:val="000A3A2F"/>
    <w:rsid w:val="000A7005"/>
    <w:rsid w:val="000A7237"/>
    <w:rsid w:val="000A78EE"/>
    <w:rsid w:val="000A7C60"/>
    <w:rsid w:val="000B05F8"/>
    <w:rsid w:val="000B3643"/>
    <w:rsid w:val="000B3EEE"/>
    <w:rsid w:val="000B49AF"/>
    <w:rsid w:val="000B4BE3"/>
    <w:rsid w:val="000B4DC8"/>
    <w:rsid w:val="000B57B5"/>
    <w:rsid w:val="000B5E98"/>
    <w:rsid w:val="000B6571"/>
    <w:rsid w:val="000B7EDA"/>
    <w:rsid w:val="000C08D5"/>
    <w:rsid w:val="000C0F05"/>
    <w:rsid w:val="000C2CBE"/>
    <w:rsid w:val="000C410C"/>
    <w:rsid w:val="000C4EE9"/>
    <w:rsid w:val="000C5812"/>
    <w:rsid w:val="000C5E0B"/>
    <w:rsid w:val="000D08DC"/>
    <w:rsid w:val="000D0D8D"/>
    <w:rsid w:val="000D5041"/>
    <w:rsid w:val="000D5146"/>
    <w:rsid w:val="000D5BF6"/>
    <w:rsid w:val="000D6130"/>
    <w:rsid w:val="000E0F1E"/>
    <w:rsid w:val="000E12DE"/>
    <w:rsid w:val="000E148C"/>
    <w:rsid w:val="000E1A2E"/>
    <w:rsid w:val="000E1C55"/>
    <w:rsid w:val="000E1CFF"/>
    <w:rsid w:val="000E2114"/>
    <w:rsid w:val="000E3530"/>
    <w:rsid w:val="000E3B01"/>
    <w:rsid w:val="000E4B16"/>
    <w:rsid w:val="000E637A"/>
    <w:rsid w:val="000E6590"/>
    <w:rsid w:val="000E76D2"/>
    <w:rsid w:val="000F0207"/>
    <w:rsid w:val="000F0C2A"/>
    <w:rsid w:val="000F107B"/>
    <w:rsid w:val="000F17D5"/>
    <w:rsid w:val="000F1D6C"/>
    <w:rsid w:val="000F272A"/>
    <w:rsid w:val="000F2F61"/>
    <w:rsid w:val="000F56B8"/>
    <w:rsid w:val="000F63CB"/>
    <w:rsid w:val="0010023A"/>
    <w:rsid w:val="00100792"/>
    <w:rsid w:val="00100B28"/>
    <w:rsid w:val="001011C9"/>
    <w:rsid w:val="001020E6"/>
    <w:rsid w:val="00103371"/>
    <w:rsid w:val="00103FE1"/>
    <w:rsid w:val="0010597B"/>
    <w:rsid w:val="00105CB3"/>
    <w:rsid w:val="00107740"/>
    <w:rsid w:val="00107B8E"/>
    <w:rsid w:val="00107EEB"/>
    <w:rsid w:val="00111A9C"/>
    <w:rsid w:val="00111D37"/>
    <w:rsid w:val="0011450B"/>
    <w:rsid w:val="00115087"/>
    <w:rsid w:val="001161B8"/>
    <w:rsid w:val="00116717"/>
    <w:rsid w:val="00117360"/>
    <w:rsid w:val="00117457"/>
    <w:rsid w:val="001179C8"/>
    <w:rsid w:val="00120678"/>
    <w:rsid w:val="00120A0A"/>
    <w:rsid w:val="00121E63"/>
    <w:rsid w:val="00121EF1"/>
    <w:rsid w:val="001229BB"/>
    <w:rsid w:val="00123D50"/>
    <w:rsid w:val="00124FC6"/>
    <w:rsid w:val="001256EE"/>
    <w:rsid w:val="00125BD7"/>
    <w:rsid w:val="00126558"/>
    <w:rsid w:val="00130940"/>
    <w:rsid w:val="00131616"/>
    <w:rsid w:val="0013211E"/>
    <w:rsid w:val="0013233E"/>
    <w:rsid w:val="0013313F"/>
    <w:rsid w:val="00133829"/>
    <w:rsid w:val="00133ADB"/>
    <w:rsid w:val="001341B8"/>
    <w:rsid w:val="001346A9"/>
    <w:rsid w:val="001355FC"/>
    <w:rsid w:val="00140241"/>
    <w:rsid w:val="00141337"/>
    <w:rsid w:val="00141A2C"/>
    <w:rsid w:val="0014294E"/>
    <w:rsid w:val="0014782B"/>
    <w:rsid w:val="00151750"/>
    <w:rsid w:val="00151B4E"/>
    <w:rsid w:val="0015299E"/>
    <w:rsid w:val="00153434"/>
    <w:rsid w:val="0015392A"/>
    <w:rsid w:val="00154F0D"/>
    <w:rsid w:val="00155138"/>
    <w:rsid w:val="001567BE"/>
    <w:rsid w:val="001568F0"/>
    <w:rsid w:val="00162ACC"/>
    <w:rsid w:val="00163DFD"/>
    <w:rsid w:val="00164727"/>
    <w:rsid w:val="001659F4"/>
    <w:rsid w:val="00167A0A"/>
    <w:rsid w:val="001700A3"/>
    <w:rsid w:val="001709E7"/>
    <w:rsid w:val="00170CC0"/>
    <w:rsid w:val="001711B0"/>
    <w:rsid w:val="00173171"/>
    <w:rsid w:val="00174157"/>
    <w:rsid w:val="00175476"/>
    <w:rsid w:val="00175A23"/>
    <w:rsid w:val="00176C75"/>
    <w:rsid w:val="001777FD"/>
    <w:rsid w:val="00180DAA"/>
    <w:rsid w:val="00181B04"/>
    <w:rsid w:val="00183DFD"/>
    <w:rsid w:val="00184710"/>
    <w:rsid w:val="001873E8"/>
    <w:rsid w:val="001875F5"/>
    <w:rsid w:val="001906D2"/>
    <w:rsid w:val="00191A6A"/>
    <w:rsid w:val="00191AF1"/>
    <w:rsid w:val="001928A2"/>
    <w:rsid w:val="00192DA2"/>
    <w:rsid w:val="00193458"/>
    <w:rsid w:val="00193C60"/>
    <w:rsid w:val="00193E4A"/>
    <w:rsid w:val="00194C18"/>
    <w:rsid w:val="00194EF4"/>
    <w:rsid w:val="001950D2"/>
    <w:rsid w:val="00197E44"/>
    <w:rsid w:val="001A0AC9"/>
    <w:rsid w:val="001A0BDE"/>
    <w:rsid w:val="001A1ADB"/>
    <w:rsid w:val="001A1E06"/>
    <w:rsid w:val="001A2310"/>
    <w:rsid w:val="001A2C65"/>
    <w:rsid w:val="001A2C67"/>
    <w:rsid w:val="001A3023"/>
    <w:rsid w:val="001A4E2E"/>
    <w:rsid w:val="001A6591"/>
    <w:rsid w:val="001B016D"/>
    <w:rsid w:val="001B0776"/>
    <w:rsid w:val="001B0AF8"/>
    <w:rsid w:val="001B2939"/>
    <w:rsid w:val="001B3660"/>
    <w:rsid w:val="001B4660"/>
    <w:rsid w:val="001B4C39"/>
    <w:rsid w:val="001B5D95"/>
    <w:rsid w:val="001B65A5"/>
    <w:rsid w:val="001B75DF"/>
    <w:rsid w:val="001C02AD"/>
    <w:rsid w:val="001C1415"/>
    <w:rsid w:val="001C1D24"/>
    <w:rsid w:val="001C23FA"/>
    <w:rsid w:val="001C27A6"/>
    <w:rsid w:val="001C292C"/>
    <w:rsid w:val="001C2EC6"/>
    <w:rsid w:val="001C31EA"/>
    <w:rsid w:val="001C35A9"/>
    <w:rsid w:val="001C4BFC"/>
    <w:rsid w:val="001C5632"/>
    <w:rsid w:val="001C6793"/>
    <w:rsid w:val="001C72BC"/>
    <w:rsid w:val="001C7F3E"/>
    <w:rsid w:val="001D0129"/>
    <w:rsid w:val="001D025B"/>
    <w:rsid w:val="001D0903"/>
    <w:rsid w:val="001D1893"/>
    <w:rsid w:val="001D3648"/>
    <w:rsid w:val="001D515A"/>
    <w:rsid w:val="001D5BF7"/>
    <w:rsid w:val="001E020E"/>
    <w:rsid w:val="001E0D83"/>
    <w:rsid w:val="001E0F48"/>
    <w:rsid w:val="001E14E8"/>
    <w:rsid w:val="001E211C"/>
    <w:rsid w:val="001E2FEF"/>
    <w:rsid w:val="001E445A"/>
    <w:rsid w:val="001E481F"/>
    <w:rsid w:val="001E5305"/>
    <w:rsid w:val="001E5A54"/>
    <w:rsid w:val="001E77ED"/>
    <w:rsid w:val="001E7E96"/>
    <w:rsid w:val="001F02CC"/>
    <w:rsid w:val="001F062C"/>
    <w:rsid w:val="001F1D60"/>
    <w:rsid w:val="001F1E2C"/>
    <w:rsid w:val="001F2469"/>
    <w:rsid w:val="001F2995"/>
    <w:rsid w:val="001F2BFB"/>
    <w:rsid w:val="001F2FE4"/>
    <w:rsid w:val="001F39B5"/>
    <w:rsid w:val="001F3CAD"/>
    <w:rsid w:val="001F5571"/>
    <w:rsid w:val="001F5648"/>
    <w:rsid w:val="001F5930"/>
    <w:rsid w:val="001F5A7C"/>
    <w:rsid w:val="001F5ACF"/>
    <w:rsid w:val="001F638B"/>
    <w:rsid w:val="001F7057"/>
    <w:rsid w:val="001F7A08"/>
    <w:rsid w:val="00201144"/>
    <w:rsid w:val="00201D48"/>
    <w:rsid w:val="002029C3"/>
    <w:rsid w:val="00203BBA"/>
    <w:rsid w:val="0020638F"/>
    <w:rsid w:val="00207906"/>
    <w:rsid w:val="0021040B"/>
    <w:rsid w:val="00210C70"/>
    <w:rsid w:val="00213536"/>
    <w:rsid w:val="002139CC"/>
    <w:rsid w:val="002145A3"/>
    <w:rsid w:val="00214AA5"/>
    <w:rsid w:val="00214EEA"/>
    <w:rsid w:val="00214F3C"/>
    <w:rsid w:val="00215121"/>
    <w:rsid w:val="002168C2"/>
    <w:rsid w:val="00216B7A"/>
    <w:rsid w:val="00217058"/>
    <w:rsid w:val="00217B17"/>
    <w:rsid w:val="00221090"/>
    <w:rsid w:val="00221959"/>
    <w:rsid w:val="002227D2"/>
    <w:rsid w:val="00223269"/>
    <w:rsid w:val="00223E30"/>
    <w:rsid w:val="00224A11"/>
    <w:rsid w:val="00226527"/>
    <w:rsid w:val="00226AB0"/>
    <w:rsid w:val="0023067F"/>
    <w:rsid w:val="00230DCD"/>
    <w:rsid w:val="00231C21"/>
    <w:rsid w:val="002334DD"/>
    <w:rsid w:val="0023390A"/>
    <w:rsid w:val="0023439D"/>
    <w:rsid w:val="002348DD"/>
    <w:rsid w:val="00234A7A"/>
    <w:rsid w:val="0023522E"/>
    <w:rsid w:val="002353C5"/>
    <w:rsid w:val="00236337"/>
    <w:rsid w:val="002369DA"/>
    <w:rsid w:val="002369ED"/>
    <w:rsid w:val="00240598"/>
    <w:rsid w:val="00240A8A"/>
    <w:rsid w:val="0024174C"/>
    <w:rsid w:val="002421A1"/>
    <w:rsid w:val="002422BC"/>
    <w:rsid w:val="00242669"/>
    <w:rsid w:val="00242942"/>
    <w:rsid w:val="00242C26"/>
    <w:rsid w:val="00242D3E"/>
    <w:rsid w:val="00243798"/>
    <w:rsid w:val="00244375"/>
    <w:rsid w:val="00246687"/>
    <w:rsid w:val="00246DDE"/>
    <w:rsid w:val="00247A8C"/>
    <w:rsid w:val="002508DE"/>
    <w:rsid w:val="00251357"/>
    <w:rsid w:val="002519F2"/>
    <w:rsid w:val="002521A8"/>
    <w:rsid w:val="002529AE"/>
    <w:rsid w:val="00252A75"/>
    <w:rsid w:val="00253B31"/>
    <w:rsid w:val="00254126"/>
    <w:rsid w:val="00254E65"/>
    <w:rsid w:val="00255EF2"/>
    <w:rsid w:val="002565CC"/>
    <w:rsid w:val="00260823"/>
    <w:rsid w:val="002611D5"/>
    <w:rsid w:val="002612D3"/>
    <w:rsid w:val="00261F5B"/>
    <w:rsid w:val="00262084"/>
    <w:rsid w:val="00263149"/>
    <w:rsid w:val="00264048"/>
    <w:rsid w:val="002665E1"/>
    <w:rsid w:val="00267527"/>
    <w:rsid w:val="00267E20"/>
    <w:rsid w:val="00267F30"/>
    <w:rsid w:val="00271C24"/>
    <w:rsid w:val="00272606"/>
    <w:rsid w:val="002741B7"/>
    <w:rsid w:val="002744E4"/>
    <w:rsid w:val="00275D17"/>
    <w:rsid w:val="002760CD"/>
    <w:rsid w:val="002774D6"/>
    <w:rsid w:val="002776D5"/>
    <w:rsid w:val="00277B3C"/>
    <w:rsid w:val="002802A7"/>
    <w:rsid w:val="0028084A"/>
    <w:rsid w:val="00281197"/>
    <w:rsid w:val="00281DAA"/>
    <w:rsid w:val="00281E70"/>
    <w:rsid w:val="00282E50"/>
    <w:rsid w:val="00283037"/>
    <w:rsid w:val="00284247"/>
    <w:rsid w:val="00285376"/>
    <w:rsid w:val="00286002"/>
    <w:rsid w:val="00286B98"/>
    <w:rsid w:val="00286FFE"/>
    <w:rsid w:val="002900E9"/>
    <w:rsid w:val="00290BD1"/>
    <w:rsid w:val="00290C9D"/>
    <w:rsid w:val="00291C71"/>
    <w:rsid w:val="00291FB1"/>
    <w:rsid w:val="00293108"/>
    <w:rsid w:val="0029370F"/>
    <w:rsid w:val="00295AA7"/>
    <w:rsid w:val="0029647C"/>
    <w:rsid w:val="0029687F"/>
    <w:rsid w:val="00297842"/>
    <w:rsid w:val="002978C4"/>
    <w:rsid w:val="00297BA2"/>
    <w:rsid w:val="002A117F"/>
    <w:rsid w:val="002A13A5"/>
    <w:rsid w:val="002A1720"/>
    <w:rsid w:val="002A1E95"/>
    <w:rsid w:val="002A20DC"/>
    <w:rsid w:val="002A5514"/>
    <w:rsid w:val="002A7496"/>
    <w:rsid w:val="002B0E04"/>
    <w:rsid w:val="002B1D16"/>
    <w:rsid w:val="002B1D44"/>
    <w:rsid w:val="002B38D2"/>
    <w:rsid w:val="002B3F0E"/>
    <w:rsid w:val="002B423B"/>
    <w:rsid w:val="002B4399"/>
    <w:rsid w:val="002B46A2"/>
    <w:rsid w:val="002B48AE"/>
    <w:rsid w:val="002B58F2"/>
    <w:rsid w:val="002B5F4E"/>
    <w:rsid w:val="002B61A0"/>
    <w:rsid w:val="002B6BA3"/>
    <w:rsid w:val="002C1625"/>
    <w:rsid w:val="002C1C85"/>
    <w:rsid w:val="002C1E0A"/>
    <w:rsid w:val="002C23C5"/>
    <w:rsid w:val="002C2EB9"/>
    <w:rsid w:val="002C56B9"/>
    <w:rsid w:val="002D07B9"/>
    <w:rsid w:val="002D081C"/>
    <w:rsid w:val="002D0DFD"/>
    <w:rsid w:val="002D246B"/>
    <w:rsid w:val="002D25DB"/>
    <w:rsid w:val="002D3917"/>
    <w:rsid w:val="002D3C9F"/>
    <w:rsid w:val="002D4934"/>
    <w:rsid w:val="002D5186"/>
    <w:rsid w:val="002D56F3"/>
    <w:rsid w:val="002D5D10"/>
    <w:rsid w:val="002D5D2C"/>
    <w:rsid w:val="002D5D39"/>
    <w:rsid w:val="002D6FF0"/>
    <w:rsid w:val="002D6FF3"/>
    <w:rsid w:val="002D71A6"/>
    <w:rsid w:val="002D7C18"/>
    <w:rsid w:val="002E092A"/>
    <w:rsid w:val="002E258E"/>
    <w:rsid w:val="002E3580"/>
    <w:rsid w:val="002E383F"/>
    <w:rsid w:val="002E40CD"/>
    <w:rsid w:val="002E6391"/>
    <w:rsid w:val="002E723E"/>
    <w:rsid w:val="002E757E"/>
    <w:rsid w:val="002F40BA"/>
    <w:rsid w:val="002F46A5"/>
    <w:rsid w:val="002F4CE2"/>
    <w:rsid w:val="002F57CC"/>
    <w:rsid w:val="002F6301"/>
    <w:rsid w:val="002F77E3"/>
    <w:rsid w:val="003004FC"/>
    <w:rsid w:val="00300915"/>
    <w:rsid w:val="00300BEB"/>
    <w:rsid w:val="003016A3"/>
    <w:rsid w:val="00302101"/>
    <w:rsid w:val="00302467"/>
    <w:rsid w:val="0030357C"/>
    <w:rsid w:val="00303AE7"/>
    <w:rsid w:val="00304186"/>
    <w:rsid w:val="0030430F"/>
    <w:rsid w:val="003045AD"/>
    <w:rsid w:val="00304FC8"/>
    <w:rsid w:val="00305052"/>
    <w:rsid w:val="00305E00"/>
    <w:rsid w:val="0030666F"/>
    <w:rsid w:val="003110C2"/>
    <w:rsid w:val="0031206A"/>
    <w:rsid w:val="00316FEA"/>
    <w:rsid w:val="00317014"/>
    <w:rsid w:val="00317A25"/>
    <w:rsid w:val="0032062F"/>
    <w:rsid w:val="00320644"/>
    <w:rsid w:val="00320AF8"/>
    <w:rsid w:val="0032126F"/>
    <w:rsid w:val="00321BE8"/>
    <w:rsid w:val="003227D6"/>
    <w:rsid w:val="00322D7D"/>
    <w:rsid w:val="00324E50"/>
    <w:rsid w:val="00325BFC"/>
    <w:rsid w:val="00326D8C"/>
    <w:rsid w:val="00326FAC"/>
    <w:rsid w:val="0032727B"/>
    <w:rsid w:val="00327977"/>
    <w:rsid w:val="00330537"/>
    <w:rsid w:val="003307B0"/>
    <w:rsid w:val="00330FFD"/>
    <w:rsid w:val="0033128D"/>
    <w:rsid w:val="00331721"/>
    <w:rsid w:val="0033199A"/>
    <w:rsid w:val="00331BCA"/>
    <w:rsid w:val="00332AAC"/>
    <w:rsid w:val="00332AF4"/>
    <w:rsid w:val="003337C0"/>
    <w:rsid w:val="00334735"/>
    <w:rsid w:val="003351B3"/>
    <w:rsid w:val="0033676A"/>
    <w:rsid w:val="00337082"/>
    <w:rsid w:val="00337146"/>
    <w:rsid w:val="003372BB"/>
    <w:rsid w:val="00340547"/>
    <w:rsid w:val="00340D9A"/>
    <w:rsid w:val="00340E6B"/>
    <w:rsid w:val="003416FB"/>
    <w:rsid w:val="00342A14"/>
    <w:rsid w:val="00342BE3"/>
    <w:rsid w:val="00342DAD"/>
    <w:rsid w:val="003432D8"/>
    <w:rsid w:val="0034364E"/>
    <w:rsid w:val="00344ABE"/>
    <w:rsid w:val="003455FC"/>
    <w:rsid w:val="00345989"/>
    <w:rsid w:val="00346367"/>
    <w:rsid w:val="00346F88"/>
    <w:rsid w:val="0034713B"/>
    <w:rsid w:val="00350067"/>
    <w:rsid w:val="0035059A"/>
    <w:rsid w:val="00350768"/>
    <w:rsid w:val="00350919"/>
    <w:rsid w:val="0035122E"/>
    <w:rsid w:val="00351B32"/>
    <w:rsid w:val="00352675"/>
    <w:rsid w:val="003527F4"/>
    <w:rsid w:val="00353B03"/>
    <w:rsid w:val="003541F2"/>
    <w:rsid w:val="003566D8"/>
    <w:rsid w:val="00357217"/>
    <w:rsid w:val="00357F49"/>
    <w:rsid w:val="003603F0"/>
    <w:rsid w:val="0036113A"/>
    <w:rsid w:val="003618F2"/>
    <w:rsid w:val="00362B05"/>
    <w:rsid w:val="00362C4E"/>
    <w:rsid w:val="003633DB"/>
    <w:rsid w:val="00363C89"/>
    <w:rsid w:val="00364C03"/>
    <w:rsid w:val="00365FBE"/>
    <w:rsid w:val="003675C2"/>
    <w:rsid w:val="00367B7F"/>
    <w:rsid w:val="00371653"/>
    <w:rsid w:val="00372BFD"/>
    <w:rsid w:val="00374D3A"/>
    <w:rsid w:val="00374FEE"/>
    <w:rsid w:val="003751C2"/>
    <w:rsid w:val="00375640"/>
    <w:rsid w:val="003758DB"/>
    <w:rsid w:val="00376B53"/>
    <w:rsid w:val="00377527"/>
    <w:rsid w:val="00377A3C"/>
    <w:rsid w:val="00377B07"/>
    <w:rsid w:val="00381A0B"/>
    <w:rsid w:val="0038320E"/>
    <w:rsid w:val="00383361"/>
    <w:rsid w:val="003839AC"/>
    <w:rsid w:val="00383D95"/>
    <w:rsid w:val="00384195"/>
    <w:rsid w:val="00384B50"/>
    <w:rsid w:val="00384C71"/>
    <w:rsid w:val="003853D4"/>
    <w:rsid w:val="0038563B"/>
    <w:rsid w:val="0038600F"/>
    <w:rsid w:val="003860B6"/>
    <w:rsid w:val="003866C0"/>
    <w:rsid w:val="00387F74"/>
    <w:rsid w:val="003900F8"/>
    <w:rsid w:val="003907BB"/>
    <w:rsid w:val="003909F4"/>
    <w:rsid w:val="003913EA"/>
    <w:rsid w:val="0039166E"/>
    <w:rsid w:val="00392B35"/>
    <w:rsid w:val="0039376A"/>
    <w:rsid w:val="003939C9"/>
    <w:rsid w:val="00393D2C"/>
    <w:rsid w:val="00394487"/>
    <w:rsid w:val="003948F5"/>
    <w:rsid w:val="00395A53"/>
    <w:rsid w:val="00396DAB"/>
    <w:rsid w:val="003971D6"/>
    <w:rsid w:val="0039732B"/>
    <w:rsid w:val="003A1BB8"/>
    <w:rsid w:val="003A2CC7"/>
    <w:rsid w:val="003A3241"/>
    <w:rsid w:val="003A4C92"/>
    <w:rsid w:val="003A6D5A"/>
    <w:rsid w:val="003B1756"/>
    <w:rsid w:val="003B1AF5"/>
    <w:rsid w:val="003B305C"/>
    <w:rsid w:val="003B30E8"/>
    <w:rsid w:val="003B3460"/>
    <w:rsid w:val="003B4C73"/>
    <w:rsid w:val="003B71F6"/>
    <w:rsid w:val="003B7FBB"/>
    <w:rsid w:val="003C0427"/>
    <w:rsid w:val="003C068A"/>
    <w:rsid w:val="003C0D17"/>
    <w:rsid w:val="003C0D9F"/>
    <w:rsid w:val="003C0F2E"/>
    <w:rsid w:val="003C12D7"/>
    <w:rsid w:val="003C1F97"/>
    <w:rsid w:val="003C24EF"/>
    <w:rsid w:val="003C2724"/>
    <w:rsid w:val="003C3AD0"/>
    <w:rsid w:val="003C47DF"/>
    <w:rsid w:val="003C56A5"/>
    <w:rsid w:val="003C60BB"/>
    <w:rsid w:val="003C7122"/>
    <w:rsid w:val="003C7760"/>
    <w:rsid w:val="003C78A0"/>
    <w:rsid w:val="003D09E2"/>
    <w:rsid w:val="003D2C12"/>
    <w:rsid w:val="003D3A2E"/>
    <w:rsid w:val="003D3DDA"/>
    <w:rsid w:val="003D4BA8"/>
    <w:rsid w:val="003D5547"/>
    <w:rsid w:val="003D6E2E"/>
    <w:rsid w:val="003D705A"/>
    <w:rsid w:val="003D7718"/>
    <w:rsid w:val="003D7989"/>
    <w:rsid w:val="003E0806"/>
    <w:rsid w:val="003E1680"/>
    <w:rsid w:val="003E19F9"/>
    <w:rsid w:val="003E2473"/>
    <w:rsid w:val="003E327C"/>
    <w:rsid w:val="003E4312"/>
    <w:rsid w:val="003E44BF"/>
    <w:rsid w:val="003E5353"/>
    <w:rsid w:val="003E57F8"/>
    <w:rsid w:val="003E65BB"/>
    <w:rsid w:val="003E7776"/>
    <w:rsid w:val="003E77E2"/>
    <w:rsid w:val="003E7A9B"/>
    <w:rsid w:val="003F01A8"/>
    <w:rsid w:val="003F04DB"/>
    <w:rsid w:val="003F104A"/>
    <w:rsid w:val="003F2556"/>
    <w:rsid w:val="003F2F21"/>
    <w:rsid w:val="003F3465"/>
    <w:rsid w:val="003F3877"/>
    <w:rsid w:val="003F3948"/>
    <w:rsid w:val="003F3D88"/>
    <w:rsid w:val="003F3E60"/>
    <w:rsid w:val="003F484D"/>
    <w:rsid w:val="003F6A28"/>
    <w:rsid w:val="003F6BF6"/>
    <w:rsid w:val="003F7ADF"/>
    <w:rsid w:val="004000A4"/>
    <w:rsid w:val="00401441"/>
    <w:rsid w:val="00401A16"/>
    <w:rsid w:val="00402AE6"/>
    <w:rsid w:val="00402E17"/>
    <w:rsid w:val="00403D3B"/>
    <w:rsid w:val="004047CB"/>
    <w:rsid w:val="00405201"/>
    <w:rsid w:val="0040553D"/>
    <w:rsid w:val="00405AA5"/>
    <w:rsid w:val="00406411"/>
    <w:rsid w:val="0040761E"/>
    <w:rsid w:val="00411B53"/>
    <w:rsid w:val="00412296"/>
    <w:rsid w:val="00413561"/>
    <w:rsid w:val="0041501C"/>
    <w:rsid w:val="00417431"/>
    <w:rsid w:val="004177C0"/>
    <w:rsid w:val="00421964"/>
    <w:rsid w:val="00423474"/>
    <w:rsid w:val="0042370A"/>
    <w:rsid w:val="004243BC"/>
    <w:rsid w:val="004245A5"/>
    <w:rsid w:val="00427B68"/>
    <w:rsid w:val="004317A9"/>
    <w:rsid w:val="004349F8"/>
    <w:rsid w:val="00435A81"/>
    <w:rsid w:val="00436145"/>
    <w:rsid w:val="00436BB9"/>
    <w:rsid w:val="004379E8"/>
    <w:rsid w:val="00440B00"/>
    <w:rsid w:val="004415B9"/>
    <w:rsid w:val="00441EFF"/>
    <w:rsid w:val="00444EA1"/>
    <w:rsid w:val="00445009"/>
    <w:rsid w:val="0044554B"/>
    <w:rsid w:val="00445EF1"/>
    <w:rsid w:val="00446F7F"/>
    <w:rsid w:val="00447064"/>
    <w:rsid w:val="00451BE3"/>
    <w:rsid w:val="00452A31"/>
    <w:rsid w:val="00453795"/>
    <w:rsid w:val="004537B6"/>
    <w:rsid w:val="00453824"/>
    <w:rsid w:val="00453C18"/>
    <w:rsid w:val="00453E9D"/>
    <w:rsid w:val="0045522B"/>
    <w:rsid w:val="00455720"/>
    <w:rsid w:val="004566AD"/>
    <w:rsid w:val="004568F8"/>
    <w:rsid w:val="00460F51"/>
    <w:rsid w:val="00461F4D"/>
    <w:rsid w:val="004634C1"/>
    <w:rsid w:val="00463BBC"/>
    <w:rsid w:val="00463C56"/>
    <w:rsid w:val="00465E21"/>
    <w:rsid w:val="0046645C"/>
    <w:rsid w:val="00467732"/>
    <w:rsid w:val="0047008B"/>
    <w:rsid w:val="00470F83"/>
    <w:rsid w:val="00472DD1"/>
    <w:rsid w:val="00473CD3"/>
    <w:rsid w:val="004741DE"/>
    <w:rsid w:val="00476072"/>
    <w:rsid w:val="00476AD6"/>
    <w:rsid w:val="0047791C"/>
    <w:rsid w:val="00481570"/>
    <w:rsid w:val="004828D9"/>
    <w:rsid w:val="00484F7E"/>
    <w:rsid w:val="00485186"/>
    <w:rsid w:val="00486350"/>
    <w:rsid w:val="00487655"/>
    <w:rsid w:val="00487F45"/>
    <w:rsid w:val="004906AB"/>
    <w:rsid w:val="00490F10"/>
    <w:rsid w:val="00491123"/>
    <w:rsid w:val="00492491"/>
    <w:rsid w:val="00493EAE"/>
    <w:rsid w:val="00494433"/>
    <w:rsid w:val="00494B8D"/>
    <w:rsid w:val="00496771"/>
    <w:rsid w:val="0049711F"/>
    <w:rsid w:val="00497ADA"/>
    <w:rsid w:val="004A05D2"/>
    <w:rsid w:val="004A35F6"/>
    <w:rsid w:val="004A3DB3"/>
    <w:rsid w:val="004A51D4"/>
    <w:rsid w:val="004A6731"/>
    <w:rsid w:val="004A6ED5"/>
    <w:rsid w:val="004B0855"/>
    <w:rsid w:val="004B0F23"/>
    <w:rsid w:val="004B13FD"/>
    <w:rsid w:val="004B43F7"/>
    <w:rsid w:val="004B4C4A"/>
    <w:rsid w:val="004B4CE8"/>
    <w:rsid w:val="004B5291"/>
    <w:rsid w:val="004B5533"/>
    <w:rsid w:val="004B5644"/>
    <w:rsid w:val="004B5949"/>
    <w:rsid w:val="004B5F4E"/>
    <w:rsid w:val="004C058F"/>
    <w:rsid w:val="004C0A55"/>
    <w:rsid w:val="004C11E4"/>
    <w:rsid w:val="004C33CA"/>
    <w:rsid w:val="004C36B0"/>
    <w:rsid w:val="004C52E7"/>
    <w:rsid w:val="004C6F09"/>
    <w:rsid w:val="004C7A2A"/>
    <w:rsid w:val="004C7ECE"/>
    <w:rsid w:val="004D00AA"/>
    <w:rsid w:val="004D15E7"/>
    <w:rsid w:val="004D1D1A"/>
    <w:rsid w:val="004D20FE"/>
    <w:rsid w:val="004D25E8"/>
    <w:rsid w:val="004D33C1"/>
    <w:rsid w:val="004D3AC9"/>
    <w:rsid w:val="004D48DB"/>
    <w:rsid w:val="004D49EF"/>
    <w:rsid w:val="004D6B87"/>
    <w:rsid w:val="004D7EC2"/>
    <w:rsid w:val="004E0845"/>
    <w:rsid w:val="004E1222"/>
    <w:rsid w:val="004E182E"/>
    <w:rsid w:val="004E221F"/>
    <w:rsid w:val="004E2B3F"/>
    <w:rsid w:val="004E3122"/>
    <w:rsid w:val="004E56B6"/>
    <w:rsid w:val="004E64F1"/>
    <w:rsid w:val="004F1986"/>
    <w:rsid w:val="004F2BD6"/>
    <w:rsid w:val="004F3A65"/>
    <w:rsid w:val="004F4B4B"/>
    <w:rsid w:val="004F50E6"/>
    <w:rsid w:val="004F5596"/>
    <w:rsid w:val="004F647D"/>
    <w:rsid w:val="004F686F"/>
    <w:rsid w:val="004F6BB1"/>
    <w:rsid w:val="004F6C46"/>
    <w:rsid w:val="004F7D36"/>
    <w:rsid w:val="0050101C"/>
    <w:rsid w:val="005014C0"/>
    <w:rsid w:val="00501E59"/>
    <w:rsid w:val="00501F07"/>
    <w:rsid w:val="0050282D"/>
    <w:rsid w:val="0050388B"/>
    <w:rsid w:val="00503F19"/>
    <w:rsid w:val="00504462"/>
    <w:rsid w:val="00505009"/>
    <w:rsid w:val="0050582F"/>
    <w:rsid w:val="00505FF5"/>
    <w:rsid w:val="005065BC"/>
    <w:rsid w:val="00506B36"/>
    <w:rsid w:val="0051077E"/>
    <w:rsid w:val="00510E92"/>
    <w:rsid w:val="00511653"/>
    <w:rsid w:val="00512F3A"/>
    <w:rsid w:val="0051320A"/>
    <w:rsid w:val="00513400"/>
    <w:rsid w:val="005140B3"/>
    <w:rsid w:val="00514321"/>
    <w:rsid w:val="00514A17"/>
    <w:rsid w:val="00514B72"/>
    <w:rsid w:val="0051576D"/>
    <w:rsid w:val="00520370"/>
    <w:rsid w:val="00520418"/>
    <w:rsid w:val="005215B7"/>
    <w:rsid w:val="0052201E"/>
    <w:rsid w:val="0052453B"/>
    <w:rsid w:val="00524C62"/>
    <w:rsid w:val="0052516A"/>
    <w:rsid w:val="00526932"/>
    <w:rsid w:val="00526DCA"/>
    <w:rsid w:val="00527FB8"/>
    <w:rsid w:val="00533D30"/>
    <w:rsid w:val="00540012"/>
    <w:rsid w:val="0054183D"/>
    <w:rsid w:val="0054339C"/>
    <w:rsid w:val="00543EAE"/>
    <w:rsid w:val="0054402C"/>
    <w:rsid w:val="0054413E"/>
    <w:rsid w:val="00544255"/>
    <w:rsid w:val="00544778"/>
    <w:rsid w:val="005448B1"/>
    <w:rsid w:val="00544A00"/>
    <w:rsid w:val="005451BC"/>
    <w:rsid w:val="005455BA"/>
    <w:rsid w:val="00546653"/>
    <w:rsid w:val="005469C6"/>
    <w:rsid w:val="00547A1E"/>
    <w:rsid w:val="00547FA3"/>
    <w:rsid w:val="005507EB"/>
    <w:rsid w:val="00551271"/>
    <w:rsid w:val="005527F6"/>
    <w:rsid w:val="00552E71"/>
    <w:rsid w:val="00553565"/>
    <w:rsid w:val="00556A33"/>
    <w:rsid w:val="00556BC6"/>
    <w:rsid w:val="00560348"/>
    <w:rsid w:val="0056183D"/>
    <w:rsid w:val="00561AA3"/>
    <w:rsid w:val="00561AB6"/>
    <w:rsid w:val="00561D90"/>
    <w:rsid w:val="00562606"/>
    <w:rsid w:val="00563D39"/>
    <w:rsid w:val="0056669D"/>
    <w:rsid w:val="00570E60"/>
    <w:rsid w:val="00570E76"/>
    <w:rsid w:val="00571ADF"/>
    <w:rsid w:val="005737F0"/>
    <w:rsid w:val="00573A94"/>
    <w:rsid w:val="00573EBB"/>
    <w:rsid w:val="0057456B"/>
    <w:rsid w:val="00574C12"/>
    <w:rsid w:val="0057583A"/>
    <w:rsid w:val="0057703D"/>
    <w:rsid w:val="00577EC7"/>
    <w:rsid w:val="0058128E"/>
    <w:rsid w:val="00581B06"/>
    <w:rsid w:val="005828D2"/>
    <w:rsid w:val="005842D1"/>
    <w:rsid w:val="00584A6E"/>
    <w:rsid w:val="005865A2"/>
    <w:rsid w:val="00586A6C"/>
    <w:rsid w:val="00587449"/>
    <w:rsid w:val="00590562"/>
    <w:rsid w:val="00590C0D"/>
    <w:rsid w:val="0059379D"/>
    <w:rsid w:val="0059582E"/>
    <w:rsid w:val="005961B4"/>
    <w:rsid w:val="0059736F"/>
    <w:rsid w:val="00597636"/>
    <w:rsid w:val="0059793C"/>
    <w:rsid w:val="00597BDD"/>
    <w:rsid w:val="005A238B"/>
    <w:rsid w:val="005A28F5"/>
    <w:rsid w:val="005A32BF"/>
    <w:rsid w:val="005A3ADB"/>
    <w:rsid w:val="005A4264"/>
    <w:rsid w:val="005A45A9"/>
    <w:rsid w:val="005A5AA8"/>
    <w:rsid w:val="005A6165"/>
    <w:rsid w:val="005A6E33"/>
    <w:rsid w:val="005A7727"/>
    <w:rsid w:val="005B0026"/>
    <w:rsid w:val="005B0C9C"/>
    <w:rsid w:val="005B126F"/>
    <w:rsid w:val="005B17B6"/>
    <w:rsid w:val="005B2DAC"/>
    <w:rsid w:val="005B67F5"/>
    <w:rsid w:val="005C18F0"/>
    <w:rsid w:val="005C1B09"/>
    <w:rsid w:val="005C1E5B"/>
    <w:rsid w:val="005C2329"/>
    <w:rsid w:val="005C2694"/>
    <w:rsid w:val="005C4A85"/>
    <w:rsid w:val="005C5DB2"/>
    <w:rsid w:val="005C62AB"/>
    <w:rsid w:val="005C6443"/>
    <w:rsid w:val="005C69B0"/>
    <w:rsid w:val="005C7FD9"/>
    <w:rsid w:val="005D1273"/>
    <w:rsid w:val="005D251F"/>
    <w:rsid w:val="005D606B"/>
    <w:rsid w:val="005D7572"/>
    <w:rsid w:val="005E02B2"/>
    <w:rsid w:val="005E040C"/>
    <w:rsid w:val="005E0AF0"/>
    <w:rsid w:val="005E0F08"/>
    <w:rsid w:val="005E0FB7"/>
    <w:rsid w:val="005E24F0"/>
    <w:rsid w:val="005E2A0A"/>
    <w:rsid w:val="005E2E2C"/>
    <w:rsid w:val="005E3F13"/>
    <w:rsid w:val="005E5795"/>
    <w:rsid w:val="005E6DDB"/>
    <w:rsid w:val="005F0A34"/>
    <w:rsid w:val="005F0A94"/>
    <w:rsid w:val="005F238F"/>
    <w:rsid w:val="005F4234"/>
    <w:rsid w:val="005F4DCB"/>
    <w:rsid w:val="005F54A1"/>
    <w:rsid w:val="005F5666"/>
    <w:rsid w:val="005F6280"/>
    <w:rsid w:val="005F79AF"/>
    <w:rsid w:val="006017E0"/>
    <w:rsid w:val="00602C1C"/>
    <w:rsid w:val="00602E87"/>
    <w:rsid w:val="006048B6"/>
    <w:rsid w:val="0060699F"/>
    <w:rsid w:val="006078F2"/>
    <w:rsid w:val="00607B3B"/>
    <w:rsid w:val="0061032D"/>
    <w:rsid w:val="00611876"/>
    <w:rsid w:val="00611BF4"/>
    <w:rsid w:val="00611DE9"/>
    <w:rsid w:val="00612112"/>
    <w:rsid w:val="00612145"/>
    <w:rsid w:val="006128F0"/>
    <w:rsid w:val="00612D33"/>
    <w:rsid w:val="00613DDB"/>
    <w:rsid w:val="006140D9"/>
    <w:rsid w:val="00614BD1"/>
    <w:rsid w:val="00614CB9"/>
    <w:rsid w:val="0061501E"/>
    <w:rsid w:val="00616A0B"/>
    <w:rsid w:val="00616CDD"/>
    <w:rsid w:val="0062019E"/>
    <w:rsid w:val="00620EA0"/>
    <w:rsid w:val="00621818"/>
    <w:rsid w:val="00621FCB"/>
    <w:rsid w:val="00622D44"/>
    <w:rsid w:val="0062320A"/>
    <w:rsid w:val="00623DCB"/>
    <w:rsid w:val="00624755"/>
    <w:rsid w:val="0062545F"/>
    <w:rsid w:val="0062547C"/>
    <w:rsid w:val="006254BB"/>
    <w:rsid w:val="0062557D"/>
    <w:rsid w:val="006261D2"/>
    <w:rsid w:val="00627C9E"/>
    <w:rsid w:val="006308CC"/>
    <w:rsid w:val="00630AB3"/>
    <w:rsid w:val="00630D5F"/>
    <w:rsid w:val="00630DF5"/>
    <w:rsid w:val="00631A44"/>
    <w:rsid w:val="006334FB"/>
    <w:rsid w:val="00634F4D"/>
    <w:rsid w:val="0063577F"/>
    <w:rsid w:val="00635849"/>
    <w:rsid w:val="00635C5E"/>
    <w:rsid w:val="006363B2"/>
    <w:rsid w:val="006367D1"/>
    <w:rsid w:val="0063777A"/>
    <w:rsid w:val="006403A6"/>
    <w:rsid w:val="00642FD9"/>
    <w:rsid w:val="00643C95"/>
    <w:rsid w:val="006445BC"/>
    <w:rsid w:val="00644A1D"/>
    <w:rsid w:val="00645437"/>
    <w:rsid w:val="00646A8F"/>
    <w:rsid w:val="00646D96"/>
    <w:rsid w:val="00647FA0"/>
    <w:rsid w:val="00650528"/>
    <w:rsid w:val="006506A8"/>
    <w:rsid w:val="00650CFB"/>
    <w:rsid w:val="00650E86"/>
    <w:rsid w:val="00651395"/>
    <w:rsid w:val="00652849"/>
    <w:rsid w:val="006545B2"/>
    <w:rsid w:val="00656511"/>
    <w:rsid w:val="00657C2C"/>
    <w:rsid w:val="006603D1"/>
    <w:rsid w:val="0066083E"/>
    <w:rsid w:val="00661730"/>
    <w:rsid w:val="00662C7B"/>
    <w:rsid w:val="00663070"/>
    <w:rsid w:val="00663E12"/>
    <w:rsid w:val="006644C8"/>
    <w:rsid w:val="00664B5D"/>
    <w:rsid w:val="00665884"/>
    <w:rsid w:val="0066630D"/>
    <w:rsid w:val="00666C91"/>
    <w:rsid w:val="00667290"/>
    <w:rsid w:val="006679E6"/>
    <w:rsid w:val="00670118"/>
    <w:rsid w:val="00671127"/>
    <w:rsid w:val="00671A57"/>
    <w:rsid w:val="00675719"/>
    <w:rsid w:val="00675E44"/>
    <w:rsid w:val="00677CFE"/>
    <w:rsid w:val="0068169C"/>
    <w:rsid w:val="006831D1"/>
    <w:rsid w:val="006838CD"/>
    <w:rsid w:val="00684FA1"/>
    <w:rsid w:val="00685086"/>
    <w:rsid w:val="00686BDE"/>
    <w:rsid w:val="00687051"/>
    <w:rsid w:val="00687D58"/>
    <w:rsid w:val="00690A85"/>
    <w:rsid w:val="00693A81"/>
    <w:rsid w:val="00694120"/>
    <w:rsid w:val="006952A1"/>
    <w:rsid w:val="00695883"/>
    <w:rsid w:val="00697144"/>
    <w:rsid w:val="00697476"/>
    <w:rsid w:val="00697C46"/>
    <w:rsid w:val="006A00D9"/>
    <w:rsid w:val="006A0C7F"/>
    <w:rsid w:val="006A1AC3"/>
    <w:rsid w:val="006A1D03"/>
    <w:rsid w:val="006A2129"/>
    <w:rsid w:val="006A2BEB"/>
    <w:rsid w:val="006A2E8D"/>
    <w:rsid w:val="006A3391"/>
    <w:rsid w:val="006A4318"/>
    <w:rsid w:val="006A5A3C"/>
    <w:rsid w:val="006A5AF5"/>
    <w:rsid w:val="006A5E35"/>
    <w:rsid w:val="006A6A73"/>
    <w:rsid w:val="006A7DE3"/>
    <w:rsid w:val="006B173E"/>
    <w:rsid w:val="006B1E71"/>
    <w:rsid w:val="006B217C"/>
    <w:rsid w:val="006B2CE1"/>
    <w:rsid w:val="006B331D"/>
    <w:rsid w:val="006B356A"/>
    <w:rsid w:val="006B4054"/>
    <w:rsid w:val="006B4BF3"/>
    <w:rsid w:val="006B6041"/>
    <w:rsid w:val="006B6F26"/>
    <w:rsid w:val="006B7622"/>
    <w:rsid w:val="006B7781"/>
    <w:rsid w:val="006C04CF"/>
    <w:rsid w:val="006C0542"/>
    <w:rsid w:val="006C1DCB"/>
    <w:rsid w:val="006C1EBA"/>
    <w:rsid w:val="006C2E58"/>
    <w:rsid w:val="006C2F80"/>
    <w:rsid w:val="006C4337"/>
    <w:rsid w:val="006C4403"/>
    <w:rsid w:val="006C5E51"/>
    <w:rsid w:val="006C718E"/>
    <w:rsid w:val="006C7E0B"/>
    <w:rsid w:val="006D09DB"/>
    <w:rsid w:val="006D17D3"/>
    <w:rsid w:val="006D1C0B"/>
    <w:rsid w:val="006D32D6"/>
    <w:rsid w:val="006D4B87"/>
    <w:rsid w:val="006D5231"/>
    <w:rsid w:val="006D5871"/>
    <w:rsid w:val="006D61B3"/>
    <w:rsid w:val="006D7A57"/>
    <w:rsid w:val="006E13CF"/>
    <w:rsid w:val="006E19D5"/>
    <w:rsid w:val="006E1BBD"/>
    <w:rsid w:val="006E2581"/>
    <w:rsid w:val="006E2CEB"/>
    <w:rsid w:val="006E3AA4"/>
    <w:rsid w:val="006E63E7"/>
    <w:rsid w:val="006E6465"/>
    <w:rsid w:val="006E66C2"/>
    <w:rsid w:val="006E6721"/>
    <w:rsid w:val="006E7EEB"/>
    <w:rsid w:val="006F2B14"/>
    <w:rsid w:val="006F302F"/>
    <w:rsid w:val="006F3C2C"/>
    <w:rsid w:val="006F4CF8"/>
    <w:rsid w:val="006F5396"/>
    <w:rsid w:val="006F5BB1"/>
    <w:rsid w:val="006F5CB4"/>
    <w:rsid w:val="006F60F4"/>
    <w:rsid w:val="006F73F3"/>
    <w:rsid w:val="006F7890"/>
    <w:rsid w:val="006F7A25"/>
    <w:rsid w:val="00700120"/>
    <w:rsid w:val="00701DF6"/>
    <w:rsid w:val="00702958"/>
    <w:rsid w:val="0070321B"/>
    <w:rsid w:val="00703A5A"/>
    <w:rsid w:val="00705B34"/>
    <w:rsid w:val="00705B35"/>
    <w:rsid w:val="00706890"/>
    <w:rsid w:val="007076AE"/>
    <w:rsid w:val="00707819"/>
    <w:rsid w:val="007079C0"/>
    <w:rsid w:val="00707B1C"/>
    <w:rsid w:val="0071138F"/>
    <w:rsid w:val="00711621"/>
    <w:rsid w:val="00713290"/>
    <w:rsid w:val="007137B6"/>
    <w:rsid w:val="00715300"/>
    <w:rsid w:val="007156BE"/>
    <w:rsid w:val="007163ED"/>
    <w:rsid w:val="00716EB2"/>
    <w:rsid w:val="00720DC4"/>
    <w:rsid w:val="0072204E"/>
    <w:rsid w:val="0072248E"/>
    <w:rsid w:val="00724996"/>
    <w:rsid w:val="00724E16"/>
    <w:rsid w:val="007266D1"/>
    <w:rsid w:val="00727032"/>
    <w:rsid w:val="0072757A"/>
    <w:rsid w:val="00727E62"/>
    <w:rsid w:val="00732233"/>
    <w:rsid w:val="00733F3F"/>
    <w:rsid w:val="00734904"/>
    <w:rsid w:val="00734E4E"/>
    <w:rsid w:val="0073633A"/>
    <w:rsid w:val="00736466"/>
    <w:rsid w:val="00736589"/>
    <w:rsid w:val="007365AD"/>
    <w:rsid w:val="007371F3"/>
    <w:rsid w:val="00740521"/>
    <w:rsid w:val="00741E71"/>
    <w:rsid w:val="0074268F"/>
    <w:rsid w:val="007426A6"/>
    <w:rsid w:val="007439D6"/>
    <w:rsid w:val="00744A8D"/>
    <w:rsid w:val="0074675A"/>
    <w:rsid w:val="00746C42"/>
    <w:rsid w:val="007471ED"/>
    <w:rsid w:val="00750B15"/>
    <w:rsid w:val="007514BA"/>
    <w:rsid w:val="00751626"/>
    <w:rsid w:val="007530AD"/>
    <w:rsid w:val="00753490"/>
    <w:rsid w:val="00754C4C"/>
    <w:rsid w:val="00754EBA"/>
    <w:rsid w:val="00755CD8"/>
    <w:rsid w:val="00756084"/>
    <w:rsid w:val="007603CD"/>
    <w:rsid w:val="007612FF"/>
    <w:rsid w:val="00761527"/>
    <w:rsid w:val="00761954"/>
    <w:rsid w:val="00761DDF"/>
    <w:rsid w:val="007653F5"/>
    <w:rsid w:val="00765825"/>
    <w:rsid w:val="00765AD5"/>
    <w:rsid w:val="00767C1F"/>
    <w:rsid w:val="00770178"/>
    <w:rsid w:val="00770272"/>
    <w:rsid w:val="00770B7C"/>
    <w:rsid w:val="0077128A"/>
    <w:rsid w:val="00773F17"/>
    <w:rsid w:val="00774D03"/>
    <w:rsid w:val="0077602B"/>
    <w:rsid w:val="007767E6"/>
    <w:rsid w:val="00776B4A"/>
    <w:rsid w:val="007774C7"/>
    <w:rsid w:val="0077797F"/>
    <w:rsid w:val="00777B37"/>
    <w:rsid w:val="0078001C"/>
    <w:rsid w:val="007816D2"/>
    <w:rsid w:val="00781EA1"/>
    <w:rsid w:val="00782997"/>
    <w:rsid w:val="0078315E"/>
    <w:rsid w:val="00783A99"/>
    <w:rsid w:val="00783B8F"/>
    <w:rsid w:val="00784231"/>
    <w:rsid w:val="00785DB7"/>
    <w:rsid w:val="007868D2"/>
    <w:rsid w:val="00786CAD"/>
    <w:rsid w:val="00787FE4"/>
    <w:rsid w:val="00790D7E"/>
    <w:rsid w:val="00792A11"/>
    <w:rsid w:val="007941D0"/>
    <w:rsid w:val="00794AC6"/>
    <w:rsid w:val="007954D6"/>
    <w:rsid w:val="00795ACC"/>
    <w:rsid w:val="00796C12"/>
    <w:rsid w:val="00796E83"/>
    <w:rsid w:val="00797AD2"/>
    <w:rsid w:val="007A10FB"/>
    <w:rsid w:val="007A256D"/>
    <w:rsid w:val="007A4DCE"/>
    <w:rsid w:val="007A4F45"/>
    <w:rsid w:val="007A5CD3"/>
    <w:rsid w:val="007A6161"/>
    <w:rsid w:val="007B239D"/>
    <w:rsid w:val="007B2638"/>
    <w:rsid w:val="007B356B"/>
    <w:rsid w:val="007B35F2"/>
    <w:rsid w:val="007B4AB0"/>
    <w:rsid w:val="007B66B4"/>
    <w:rsid w:val="007B697A"/>
    <w:rsid w:val="007B7C08"/>
    <w:rsid w:val="007C00E9"/>
    <w:rsid w:val="007C1609"/>
    <w:rsid w:val="007C1CE1"/>
    <w:rsid w:val="007C23F1"/>
    <w:rsid w:val="007C2515"/>
    <w:rsid w:val="007C3351"/>
    <w:rsid w:val="007C341B"/>
    <w:rsid w:val="007C3885"/>
    <w:rsid w:val="007C39B5"/>
    <w:rsid w:val="007C3C4D"/>
    <w:rsid w:val="007C4C14"/>
    <w:rsid w:val="007C58CA"/>
    <w:rsid w:val="007C60CE"/>
    <w:rsid w:val="007C6DB3"/>
    <w:rsid w:val="007C7813"/>
    <w:rsid w:val="007D0322"/>
    <w:rsid w:val="007D0E62"/>
    <w:rsid w:val="007D13B0"/>
    <w:rsid w:val="007D1405"/>
    <w:rsid w:val="007D1A50"/>
    <w:rsid w:val="007D28C8"/>
    <w:rsid w:val="007D32CB"/>
    <w:rsid w:val="007D4A7E"/>
    <w:rsid w:val="007D4D7B"/>
    <w:rsid w:val="007D4F6C"/>
    <w:rsid w:val="007D564C"/>
    <w:rsid w:val="007D7B6F"/>
    <w:rsid w:val="007E19C8"/>
    <w:rsid w:val="007E1C68"/>
    <w:rsid w:val="007E1F01"/>
    <w:rsid w:val="007E2637"/>
    <w:rsid w:val="007E31C6"/>
    <w:rsid w:val="007E3599"/>
    <w:rsid w:val="007E42C4"/>
    <w:rsid w:val="007E4AEB"/>
    <w:rsid w:val="007E4C46"/>
    <w:rsid w:val="007E6203"/>
    <w:rsid w:val="007E6AA2"/>
    <w:rsid w:val="007E6EA1"/>
    <w:rsid w:val="007E71A7"/>
    <w:rsid w:val="007E784A"/>
    <w:rsid w:val="007E7D53"/>
    <w:rsid w:val="007E7F6B"/>
    <w:rsid w:val="007F0029"/>
    <w:rsid w:val="007F080E"/>
    <w:rsid w:val="007F12A9"/>
    <w:rsid w:val="007F1A7B"/>
    <w:rsid w:val="007F21A1"/>
    <w:rsid w:val="007F3154"/>
    <w:rsid w:val="007F3F1F"/>
    <w:rsid w:val="007F49E3"/>
    <w:rsid w:val="007F6B05"/>
    <w:rsid w:val="00800885"/>
    <w:rsid w:val="00803505"/>
    <w:rsid w:val="0080360D"/>
    <w:rsid w:val="00803AA9"/>
    <w:rsid w:val="00803BA3"/>
    <w:rsid w:val="00804CCC"/>
    <w:rsid w:val="00805172"/>
    <w:rsid w:val="00805F1D"/>
    <w:rsid w:val="0080614B"/>
    <w:rsid w:val="00806316"/>
    <w:rsid w:val="00806929"/>
    <w:rsid w:val="00806DB5"/>
    <w:rsid w:val="00807D2D"/>
    <w:rsid w:val="00811D99"/>
    <w:rsid w:val="00811FED"/>
    <w:rsid w:val="0081244C"/>
    <w:rsid w:val="0081374E"/>
    <w:rsid w:val="008142EF"/>
    <w:rsid w:val="00815A63"/>
    <w:rsid w:val="00815CF0"/>
    <w:rsid w:val="0081651B"/>
    <w:rsid w:val="00816751"/>
    <w:rsid w:val="0081684E"/>
    <w:rsid w:val="008174B4"/>
    <w:rsid w:val="0082072E"/>
    <w:rsid w:val="008208C5"/>
    <w:rsid w:val="008210F5"/>
    <w:rsid w:val="00821BDB"/>
    <w:rsid w:val="008223E6"/>
    <w:rsid w:val="0082276B"/>
    <w:rsid w:val="00822C39"/>
    <w:rsid w:val="00822CA6"/>
    <w:rsid w:val="00823CD3"/>
    <w:rsid w:val="0082562C"/>
    <w:rsid w:val="00825C75"/>
    <w:rsid w:val="00825D1D"/>
    <w:rsid w:val="008267FD"/>
    <w:rsid w:val="00830660"/>
    <w:rsid w:val="00830B1F"/>
    <w:rsid w:val="0083106F"/>
    <w:rsid w:val="00833634"/>
    <w:rsid w:val="008349A3"/>
    <w:rsid w:val="008349E5"/>
    <w:rsid w:val="00834A10"/>
    <w:rsid w:val="00835F41"/>
    <w:rsid w:val="00836947"/>
    <w:rsid w:val="00836992"/>
    <w:rsid w:val="00837514"/>
    <w:rsid w:val="00837FB7"/>
    <w:rsid w:val="00842771"/>
    <w:rsid w:val="008439FB"/>
    <w:rsid w:val="00843FF4"/>
    <w:rsid w:val="00845743"/>
    <w:rsid w:val="00845885"/>
    <w:rsid w:val="00847DB0"/>
    <w:rsid w:val="00851989"/>
    <w:rsid w:val="00851D0B"/>
    <w:rsid w:val="00854D01"/>
    <w:rsid w:val="0085570D"/>
    <w:rsid w:val="008559C0"/>
    <w:rsid w:val="0085648E"/>
    <w:rsid w:val="00857347"/>
    <w:rsid w:val="0085754B"/>
    <w:rsid w:val="00861515"/>
    <w:rsid w:val="00861C1C"/>
    <w:rsid w:val="00863D2D"/>
    <w:rsid w:val="00864EC5"/>
    <w:rsid w:val="00865350"/>
    <w:rsid w:val="008663B7"/>
    <w:rsid w:val="00870232"/>
    <w:rsid w:val="008702FA"/>
    <w:rsid w:val="008704A8"/>
    <w:rsid w:val="008707D5"/>
    <w:rsid w:val="00872082"/>
    <w:rsid w:val="00872B61"/>
    <w:rsid w:val="00873B36"/>
    <w:rsid w:val="0087446C"/>
    <w:rsid w:val="00875991"/>
    <w:rsid w:val="00875A6D"/>
    <w:rsid w:val="00876B79"/>
    <w:rsid w:val="00876C47"/>
    <w:rsid w:val="0087727B"/>
    <w:rsid w:val="0087785D"/>
    <w:rsid w:val="00880059"/>
    <w:rsid w:val="00881A1B"/>
    <w:rsid w:val="00882CD7"/>
    <w:rsid w:val="00883AA7"/>
    <w:rsid w:val="00884252"/>
    <w:rsid w:val="00884AB9"/>
    <w:rsid w:val="00884B86"/>
    <w:rsid w:val="00885B41"/>
    <w:rsid w:val="008866ED"/>
    <w:rsid w:val="00886858"/>
    <w:rsid w:val="00890A8C"/>
    <w:rsid w:val="00890AE7"/>
    <w:rsid w:val="008915C0"/>
    <w:rsid w:val="00892015"/>
    <w:rsid w:val="00892463"/>
    <w:rsid w:val="00892AF4"/>
    <w:rsid w:val="00893251"/>
    <w:rsid w:val="00893679"/>
    <w:rsid w:val="0089385F"/>
    <w:rsid w:val="00893AE8"/>
    <w:rsid w:val="00894723"/>
    <w:rsid w:val="00894DB8"/>
    <w:rsid w:val="00894E0D"/>
    <w:rsid w:val="00895227"/>
    <w:rsid w:val="008960C8"/>
    <w:rsid w:val="0089685D"/>
    <w:rsid w:val="00896CAD"/>
    <w:rsid w:val="00897C33"/>
    <w:rsid w:val="008A03BB"/>
    <w:rsid w:val="008A1565"/>
    <w:rsid w:val="008A2CE8"/>
    <w:rsid w:val="008A3401"/>
    <w:rsid w:val="008A3F52"/>
    <w:rsid w:val="008A4C97"/>
    <w:rsid w:val="008A4FB4"/>
    <w:rsid w:val="008A52EB"/>
    <w:rsid w:val="008A7249"/>
    <w:rsid w:val="008B09CA"/>
    <w:rsid w:val="008B127A"/>
    <w:rsid w:val="008B1B9E"/>
    <w:rsid w:val="008B2EDC"/>
    <w:rsid w:val="008B4044"/>
    <w:rsid w:val="008B40A5"/>
    <w:rsid w:val="008B4B7B"/>
    <w:rsid w:val="008B65CF"/>
    <w:rsid w:val="008C119D"/>
    <w:rsid w:val="008C2C9F"/>
    <w:rsid w:val="008C4F69"/>
    <w:rsid w:val="008C538E"/>
    <w:rsid w:val="008C58FC"/>
    <w:rsid w:val="008C65A4"/>
    <w:rsid w:val="008C70BC"/>
    <w:rsid w:val="008C7FD6"/>
    <w:rsid w:val="008D093C"/>
    <w:rsid w:val="008D0FEC"/>
    <w:rsid w:val="008D11FC"/>
    <w:rsid w:val="008D128D"/>
    <w:rsid w:val="008D1DF0"/>
    <w:rsid w:val="008D2111"/>
    <w:rsid w:val="008D413B"/>
    <w:rsid w:val="008D5B11"/>
    <w:rsid w:val="008D62DB"/>
    <w:rsid w:val="008E033E"/>
    <w:rsid w:val="008E1596"/>
    <w:rsid w:val="008E359A"/>
    <w:rsid w:val="008E44DC"/>
    <w:rsid w:val="008E4E18"/>
    <w:rsid w:val="008E4E58"/>
    <w:rsid w:val="008E5E7E"/>
    <w:rsid w:val="008E6749"/>
    <w:rsid w:val="008E6BA7"/>
    <w:rsid w:val="008F032F"/>
    <w:rsid w:val="008F0FB9"/>
    <w:rsid w:val="008F5AC7"/>
    <w:rsid w:val="00900B3F"/>
    <w:rsid w:val="0090192C"/>
    <w:rsid w:val="00902025"/>
    <w:rsid w:val="00902365"/>
    <w:rsid w:val="00902D4A"/>
    <w:rsid w:val="00902F03"/>
    <w:rsid w:val="00903275"/>
    <w:rsid w:val="00905116"/>
    <w:rsid w:val="00906F49"/>
    <w:rsid w:val="00911452"/>
    <w:rsid w:val="00912B34"/>
    <w:rsid w:val="00913381"/>
    <w:rsid w:val="00913B51"/>
    <w:rsid w:val="00914848"/>
    <w:rsid w:val="00914907"/>
    <w:rsid w:val="00915AD2"/>
    <w:rsid w:val="0091615E"/>
    <w:rsid w:val="0091630B"/>
    <w:rsid w:val="00917B95"/>
    <w:rsid w:val="0092003E"/>
    <w:rsid w:val="0092037D"/>
    <w:rsid w:val="00921A38"/>
    <w:rsid w:val="00921C9A"/>
    <w:rsid w:val="0092223E"/>
    <w:rsid w:val="00922BB9"/>
    <w:rsid w:val="00922C58"/>
    <w:rsid w:val="0092311A"/>
    <w:rsid w:val="00923E3C"/>
    <w:rsid w:val="009241C0"/>
    <w:rsid w:val="009242D7"/>
    <w:rsid w:val="00924FAA"/>
    <w:rsid w:val="00925A1A"/>
    <w:rsid w:val="0092633A"/>
    <w:rsid w:val="009267AE"/>
    <w:rsid w:val="009270DB"/>
    <w:rsid w:val="009315E5"/>
    <w:rsid w:val="009337DE"/>
    <w:rsid w:val="00933C09"/>
    <w:rsid w:val="00933EC0"/>
    <w:rsid w:val="009341DF"/>
    <w:rsid w:val="009343FF"/>
    <w:rsid w:val="0093462E"/>
    <w:rsid w:val="00934B60"/>
    <w:rsid w:val="0093678D"/>
    <w:rsid w:val="009372B7"/>
    <w:rsid w:val="00940638"/>
    <w:rsid w:val="00941035"/>
    <w:rsid w:val="00941FDA"/>
    <w:rsid w:val="0094210C"/>
    <w:rsid w:val="00942F57"/>
    <w:rsid w:val="00944602"/>
    <w:rsid w:val="00944F1D"/>
    <w:rsid w:val="0094599D"/>
    <w:rsid w:val="00945F01"/>
    <w:rsid w:val="009466CE"/>
    <w:rsid w:val="00946C72"/>
    <w:rsid w:val="0094750A"/>
    <w:rsid w:val="00950D85"/>
    <w:rsid w:val="00951722"/>
    <w:rsid w:val="00951962"/>
    <w:rsid w:val="0095332D"/>
    <w:rsid w:val="009545B8"/>
    <w:rsid w:val="009554B4"/>
    <w:rsid w:val="009608B7"/>
    <w:rsid w:val="0096141C"/>
    <w:rsid w:val="009618D3"/>
    <w:rsid w:val="00962592"/>
    <w:rsid w:val="009636FE"/>
    <w:rsid w:val="00963CE3"/>
    <w:rsid w:val="00963F34"/>
    <w:rsid w:val="00963F56"/>
    <w:rsid w:val="00964117"/>
    <w:rsid w:val="00964991"/>
    <w:rsid w:val="00964B0B"/>
    <w:rsid w:val="00965CF3"/>
    <w:rsid w:val="00966B86"/>
    <w:rsid w:val="00967525"/>
    <w:rsid w:val="0097330A"/>
    <w:rsid w:val="0097361A"/>
    <w:rsid w:val="00974046"/>
    <w:rsid w:val="00974E61"/>
    <w:rsid w:val="00976521"/>
    <w:rsid w:val="00976A63"/>
    <w:rsid w:val="0097733E"/>
    <w:rsid w:val="00977720"/>
    <w:rsid w:val="00977D13"/>
    <w:rsid w:val="00980CC3"/>
    <w:rsid w:val="00981CE0"/>
    <w:rsid w:val="0098294D"/>
    <w:rsid w:val="00983AB7"/>
    <w:rsid w:val="0098503E"/>
    <w:rsid w:val="009857DE"/>
    <w:rsid w:val="00985914"/>
    <w:rsid w:val="00985D5C"/>
    <w:rsid w:val="0098738D"/>
    <w:rsid w:val="00987789"/>
    <w:rsid w:val="00987BF0"/>
    <w:rsid w:val="00990011"/>
    <w:rsid w:val="0099066D"/>
    <w:rsid w:val="0099301C"/>
    <w:rsid w:val="00993238"/>
    <w:rsid w:val="00993413"/>
    <w:rsid w:val="0099421E"/>
    <w:rsid w:val="0099466C"/>
    <w:rsid w:val="009950A3"/>
    <w:rsid w:val="00995559"/>
    <w:rsid w:val="00996261"/>
    <w:rsid w:val="00996A6C"/>
    <w:rsid w:val="00996EC3"/>
    <w:rsid w:val="00997832"/>
    <w:rsid w:val="00997BC3"/>
    <w:rsid w:val="00997C17"/>
    <w:rsid w:val="009A0BDA"/>
    <w:rsid w:val="009A281C"/>
    <w:rsid w:val="009A2DFD"/>
    <w:rsid w:val="009A2E79"/>
    <w:rsid w:val="009A2F26"/>
    <w:rsid w:val="009A3343"/>
    <w:rsid w:val="009A343D"/>
    <w:rsid w:val="009A36E0"/>
    <w:rsid w:val="009A4D57"/>
    <w:rsid w:val="009A6F0E"/>
    <w:rsid w:val="009B0A93"/>
    <w:rsid w:val="009B23DC"/>
    <w:rsid w:val="009B2BC1"/>
    <w:rsid w:val="009B30AD"/>
    <w:rsid w:val="009B31FB"/>
    <w:rsid w:val="009B4AEC"/>
    <w:rsid w:val="009B4ECE"/>
    <w:rsid w:val="009B553C"/>
    <w:rsid w:val="009B5D9E"/>
    <w:rsid w:val="009B5EB1"/>
    <w:rsid w:val="009B6315"/>
    <w:rsid w:val="009B6D51"/>
    <w:rsid w:val="009C0A86"/>
    <w:rsid w:val="009C0B01"/>
    <w:rsid w:val="009C4054"/>
    <w:rsid w:val="009C4185"/>
    <w:rsid w:val="009C49D0"/>
    <w:rsid w:val="009C53FA"/>
    <w:rsid w:val="009C5686"/>
    <w:rsid w:val="009C6417"/>
    <w:rsid w:val="009C6715"/>
    <w:rsid w:val="009D1571"/>
    <w:rsid w:val="009D2962"/>
    <w:rsid w:val="009D2EC6"/>
    <w:rsid w:val="009D3115"/>
    <w:rsid w:val="009D3C11"/>
    <w:rsid w:val="009D4678"/>
    <w:rsid w:val="009D5BAB"/>
    <w:rsid w:val="009D7845"/>
    <w:rsid w:val="009D7BE7"/>
    <w:rsid w:val="009E0C70"/>
    <w:rsid w:val="009E2481"/>
    <w:rsid w:val="009E28C3"/>
    <w:rsid w:val="009E295D"/>
    <w:rsid w:val="009E30DB"/>
    <w:rsid w:val="009E38FD"/>
    <w:rsid w:val="009E3FC3"/>
    <w:rsid w:val="009E4526"/>
    <w:rsid w:val="009E4ACB"/>
    <w:rsid w:val="009E5026"/>
    <w:rsid w:val="009E5F10"/>
    <w:rsid w:val="009E66AE"/>
    <w:rsid w:val="009E7675"/>
    <w:rsid w:val="009F05D3"/>
    <w:rsid w:val="009F0B89"/>
    <w:rsid w:val="009F28D8"/>
    <w:rsid w:val="009F2DD9"/>
    <w:rsid w:val="009F370A"/>
    <w:rsid w:val="009F3862"/>
    <w:rsid w:val="009F3E34"/>
    <w:rsid w:val="009F42E3"/>
    <w:rsid w:val="009F4765"/>
    <w:rsid w:val="009F5045"/>
    <w:rsid w:val="009F5785"/>
    <w:rsid w:val="009F64ED"/>
    <w:rsid w:val="009F6BAC"/>
    <w:rsid w:val="00A00C17"/>
    <w:rsid w:val="00A03BAD"/>
    <w:rsid w:val="00A04C13"/>
    <w:rsid w:val="00A04DDD"/>
    <w:rsid w:val="00A04E73"/>
    <w:rsid w:val="00A05703"/>
    <w:rsid w:val="00A07560"/>
    <w:rsid w:val="00A075C4"/>
    <w:rsid w:val="00A07F28"/>
    <w:rsid w:val="00A119D6"/>
    <w:rsid w:val="00A12539"/>
    <w:rsid w:val="00A132F4"/>
    <w:rsid w:val="00A153B6"/>
    <w:rsid w:val="00A17639"/>
    <w:rsid w:val="00A17F6C"/>
    <w:rsid w:val="00A2009B"/>
    <w:rsid w:val="00A20C47"/>
    <w:rsid w:val="00A222FA"/>
    <w:rsid w:val="00A22412"/>
    <w:rsid w:val="00A2248B"/>
    <w:rsid w:val="00A2422D"/>
    <w:rsid w:val="00A25636"/>
    <w:rsid w:val="00A2703D"/>
    <w:rsid w:val="00A272AE"/>
    <w:rsid w:val="00A27665"/>
    <w:rsid w:val="00A2771F"/>
    <w:rsid w:val="00A27779"/>
    <w:rsid w:val="00A30139"/>
    <w:rsid w:val="00A30184"/>
    <w:rsid w:val="00A30271"/>
    <w:rsid w:val="00A31965"/>
    <w:rsid w:val="00A31BEF"/>
    <w:rsid w:val="00A31D17"/>
    <w:rsid w:val="00A334F9"/>
    <w:rsid w:val="00A33798"/>
    <w:rsid w:val="00A3387A"/>
    <w:rsid w:val="00A35640"/>
    <w:rsid w:val="00A36708"/>
    <w:rsid w:val="00A36986"/>
    <w:rsid w:val="00A374D6"/>
    <w:rsid w:val="00A3754D"/>
    <w:rsid w:val="00A37B2A"/>
    <w:rsid w:val="00A37ED3"/>
    <w:rsid w:val="00A41F8C"/>
    <w:rsid w:val="00A41FA6"/>
    <w:rsid w:val="00A42517"/>
    <w:rsid w:val="00A427D1"/>
    <w:rsid w:val="00A42812"/>
    <w:rsid w:val="00A43276"/>
    <w:rsid w:val="00A4365A"/>
    <w:rsid w:val="00A437DE"/>
    <w:rsid w:val="00A441B0"/>
    <w:rsid w:val="00A446CE"/>
    <w:rsid w:val="00A44E77"/>
    <w:rsid w:val="00A450AE"/>
    <w:rsid w:val="00A466AE"/>
    <w:rsid w:val="00A5062F"/>
    <w:rsid w:val="00A50C17"/>
    <w:rsid w:val="00A521A1"/>
    <w:rsid w:val="00A60B80"/>
    <w:rsid w:val="00A614CE"/>
    <w:rsid w:val="00A614D4"/>
    <w:rsid w:val="00A620A7"/>
    <w:rsid w:val="00A6281A"/>
    <w:rsid w:val="00A63F8D"/>
    <w:rsid w:val="00A6479F"/>
    <w:rsid w:val="00A64D12"/>
    <w:rsid w:val="00A6640D"/>
    <w:rsid w:val="00A66D8F"/>
    <w:rsid w:val="00A66F68"/>
    <w:rsid w:val="00A70E71"/>
    <w:rsid w:val="00A7192C"/>
    <w:rsid w:val="00A72F1A"/>
    <w:rsid w:val="00A73B68"/>
    <w:rsid w:val="00A74DE5"/>
    <w:rsid w:val="00A757C1"/>
    <w:rsid w:val="00A758E5"/>
    <w:rsid w:val="00A76C9B"/>
    <w:rsid w:val="00A803B1"/>
    <w:rsid w:val="00A809C9"/>
    <w:rsid w:val="00A81292"/>
    <w:rsid w:val="00A81D6C"/>
    <w:rsid w:val="00A82C4A"/>
    <w:rsid w:val="00A82CE4"/>
    <w:rsid w:val="00A846DB"/>
    <w:rsid w:val="00A8473E"/>
    <w:rsid w:val="00A84CCC"/>
    <w:rsid w:val="00A85282"/>
    <w:rsid w:val="00A85AB0"/>
    <w:rsid w:val="00A870CB"/>
    <w:rsid w:val="00A873A9"/>
    <w:rsid w:val="00A90D49"/>
    <w:rsid w:val="00A90DE3"/>
    <w:rsid w:val="00A912FB"/>
    <w:rsid w:val="00A916FB"/>
    <w:rsid w:val="00A91937"/>
    <w:rsid w:val="00A91A51"/>
    <w:rsid w:val="00A92634"/>
    <w:rsid w:val="00A92AAD"/>
    <w:rsid w:val="00A92ED4"/>
    <w:rsid w:val="00A93C44"/>
    <w:rsid w:val="00A940DC"/>
    <w:rsid w:val="00A9410A"/>
    <w:rsid w:val="00A94D22"/>
    <w:rsid w:val="00A96B35"/>
    <w:rsid w:val="00A9742F"/>
    <w:rsid w:val="00A97923"/>
    <w:rsid w:val="00AA1EBA"/>
    <w:rsid w:val="00AA26AD"/>
    <w:rsid w:val="00AA2B34"/>
    <w:rsid w:val="00AA2EC5"/>
    <w:rsid w:val="00AA3228"/>
    <w:rsid w:val="00AA3287"/>
    <w:rsid w:val="00AA3CA7"/>
    <w:rsid w:val="00AA469D"/>
    <w:rsid w:val="00AA4753"/>
    <w:rsid w:val="00AA4808"/>
    <w:rsid w:val="00AA58DF"/>
    <w:rsid w:val="00AA6432"/>
    <w:rsid w:val="00AA6622"/>
    <w:rsid w:val="00AB0940"/>
    <w:rsid w:val="00AB2CD3"/>
    <w:rsid w:val="00AB3058"/>
    <w:rsid w:val="00AB37CF"/>
    <w:rsid w:val="00AB3C56"/>
    <w:rsid w:val="00AB541A"/>
    <w:rsid w:val="00AB5CF1"/>
    <w:rsid w:val="00AB7035"/>
    <w:rsid w:val="00AB7E0A"/>
    <w:rsid w:val="00AC1127"/>
    <w:rsid w:val="00AC14EC"/>
    <w:rsid w:val="00AC324A"/>
    <w:rsid w:val="00AC4122"/>
    <w:rsid w:val="00AC43D6"/>
    <w:rsid w:val="00AC43EC"/>
    <w:rsid w:val="00AC4544"/>
    <w:rsid w:val="00AC5004"/>
    <w:rsid w:val="00AC522B"/>
    <w:rsid w:val="00AC5A43"/>
    <w:rsid w:val="00AC6754"/>
    <w:rsid w:val="00AD0E1B"/>
    <w:rsid w:val="00AD140C"/>
    <w:rsid w:val="00AD2E4F"/>
    <w:rsid w:val="00AD3496"/>
    <w:rsid w:val="00AD3F0B"/>
    <w:rsid w:val="00AD4444"/>
    <w:rsid w:val="00AE16D5"/>
    <w:rsid w:val="00AE16ED"/>
    <w:rsid w:val="00AE2601"/>
    <w:rsid w:val="00AE2D22"/>
    <w:rsid w:val="00AE32F2"/>
    <w:rsid w:val="00AE3330"/>
    <w:rsid w:val="00AE4E1E"/>
    <w:rsid w:val="00AE511C"/>
    <w:rsid w:val="00AE5898"/>
    <w:rsid w:val="00AE68A0"/>
    <w:rsid w:val="00AF046F"/>
    <w:rsid w:val="00AF09F6"/>
    <w:rsid w:val="00AF1673"/>
    <w:rsid w:val="00AF1759"/>
    <w:rsid w:val="00AF3CD4"/>
    <w:rsid w:val="00AF576B"/>
    <w:rsid w:val="00AF5770"/>
    <w:rsid w:val="00AF5E58"/>
    <w:rsid w:val="00AF674F"/>
    <w:rsid w:val="00AF76EA"/>
    <w:rsid w:val="00B001B2"/>
    <w:rsid w:val="00B00659"/>
    <w:rsid w:val="00B02016"/>
    <w:rsid w:val="00B02E33"/>
    <w:rsid w:val="00B0382E"/>
    <w:rsid w:val="00B04697"/>
    <w:rsid w:val="00B06850"/>
    <w:rsid w:val="00B06CF9"/>
    <w:rsid w:val="00B0777C"/>
    <w:rsid w:val="00B0778D"/>
    <w:rsid w:val="00B10245"/>
    <w:rsid w:val="00B11E98"/>
    <w:rsid w:val="00B1320B"/>
    <w:rsid w:val="00B13643"/>
    <w:rsid w:val="00B13AAE"/>
    <w:rsid w:val="00B15901"/>
    <w:rsid w:val="00B16151"/>
    <w:rsid w:val="00B216AE"/>
    <w:rsid w:val="00B2242B"/>
    <w:rsid w:val="00B229BF"/>
    <w:rsid w:val="00B22D29"/>
    <w:rsid w:val="00B24624"/>
    <w:rsid w:val="00B25223"/>
    <w:rsid w:val="00B25375"/>
    <w:rsid w:val="00B25D1E"/>
    <w:rsid w:val="00B269FD"/>
    <w:rsid w:val="00B30C12"/>
    <w:rsid w:val="00B30C35"/>
    <w:rsid w:val="00B311D3"/>
    <w:rsid w:val="00B3164A"/>
    <w:rsid w:val="00B3172B"/>
    <w:rsid w:val="00B3326C"/>
    <w:rsid w:val="00B34F46"/>
    <w:rsid w:val="00B353D9"/>
    <w:rsid w:val="00B36038"/>
    <w:rsid w:val="00B36895"/>
    <w:rsid w:val="00B36B6C"/>
    <w:rsid w:val="00B37760"/>
    <w:rsid w:val="00B37AF1"/>
    <w:rsid w:val="00B405A3"/>
    <w:rsid w:val="00B42164"/>
    <w:rsid w:val="00B42ABA"/>
    <w:rsid w:val="00B42CC1"/>
    <w:rsid w:val="00B46870"/>
    <w:rsid w:val="00B4736F"/>
    <w:rsid w:val="00B477EE"/>
    <w:rsid w:val="00B47BB3"/>
    <w:rsid w:val="00B501AC"/>
    <w:rsid w:val="00B50914"/>
    <w:rsid w:val="00B513BE"/>
    <w:rsid w:val="00B5261F"/>
    <w:rsid w:val="00B5366F"/>
    <w:rsid w:val="00B5424C"/>
    <w:rsid w:val="00B5548D"/>
    <w:rsid w:val="00B561C4"/>
    <w:rsid w:val="00B561F5"/>
    <w:rsid w:val="00B575EB"/>
    <w:rsid w:val="00B60204"/>
    <w:rsid w:val="00B61AEC"/>
    <w:rsid w:val="00B6240C"/>
    <w:rsid w:val="00B64F9D"/>
    <w:rsid w:val="00B7078C"/>
    <w:rsid w:val="00B70827"/>
    <w:rsid w:val="00B70E50"/>
    <w:rsid w:val="00B7137D"/>
    <w:rsid w:val="00B71419"/>
    <w:rsid w:val="00B7145B"/>
    <w:rsid w:val="00B718C6"/>
    <w:rsid w:val="00B72166"/>
    <w:rsid w:val="00B7237D"/>
    <w:rsid w:val="00B73162"/>
    <w:rsid w:val="00B732AD"/>
    <w:rsid w:val="00B76031"/>
    <w:rsid w:val="00B8096F"/>
    <w:rsid w:val="00B816FA"/>
    <w:rsid w:val="00B82E64"/>
    <w:rsid w:val="00B86517"/>
    <w:rsid w:val="00B86B2F"/>
    <w:rsid w:val="00B876BB"/>
    <w:rsid w:val="00B87711"/>
    <w:rsid w:val="00B8772D"/>
    <w:rsid w:val="00B90620"/>
    <w:rsid w:val="00B908B1"/>
    <w:rsid w:val="00B913A8"/>
    <w:rsid w:val="00B92F6A"/>
    <w:rsid w:val="00B9309D"/>
    <w:rsid w:val="00B93692"/>
    <w:rsid w:val="00B93A0E"/>
    <w:rsid w:val="00B94167"/>
    <w:rsid w:val="00B94491"/>
    <w:rsid w:val="00B95383"/>
    <w:rsid w:val="00B960DD"/>
    <w:rsid w:val="00B96D53"/>
    <w:rsid w:val="00B97669"/>
    <w:rsid w:val="00BA2004"/>
    <w:rsid w:val="00BA24F3"/>
    <w:rsid w:val="00BA589D"/>
    <w:rsid w:val="00BA63F7"/>
    <w:rsid w:val="00BA782E"/>
    <w:rsid w:val="00BA799C"/>
    <w:rsid w:val="00BA7C29"/>
    <w:rsid w:val="00BB00F9"/>
    <w:rsid w:val="00BB01CC"/>
    <w:rsid w:val="00BB0A66"/>
    <w:rsid w:val="00BB1935"/>
    <w:rsid w:val="00BB1C70"/>
    <w:rsid w:val="00BB3251"/>
    <w:rsid w:val="00BB799D"/>
    <w:rsid w:val="00BB7FE6"/>
    <w:rsid w:val="00BC2BEB"/>
    <w:rsid w:val="00BC30E3"/>
    <w:rsid w:val="00BC33DE"/>
    <w:rsid w:val="00BC383F"/>
    <w:rsid w:val="00BC4981"/>
    <w:rsid w:val="00BC4B9B"/>
    <w:rsid w:val="00BC5869"/>
    <w:rsid w:val="00BC6D9B"/>
    <w:rsid w:val="00BD0358"/>
    <w:rsid w:val="00BD0E2D"/>
    <w:rsid w:val="00BD11B6"/>
    <w:rsid w:val="00BD2504"/>
    <w:rsid w:val="00BD3746"/>
    <w:rsid w:val="00BD3FF9"/>
    <w:rsid w:val="00BD54AC"/>
    <w:rsid w:val="00BD5AA7"/>
    <w:rsid w:val="00BD6823"/>
    <w:rsid w:val="00BD7382"/>
    <w:rsid w:val="00BD79C5"/>
    <w:rsid w:val="00BE0391"/>
    <w:rsid w:val="00BE04A8"/>
    <w:rsid w:val="00BE465B"/>
    <w:rsid w:val="00BE486A"/>
    <w:rsid w:val="00BE52A3"/>
    <w:rsid w:val="00BE57F4"/>
    <w:rsid w:val="00BE5DEC"/>
    <w:rsid w:val="00BE74F9"/>
    <w:rsid w:val="00BF0E49"/>
    <w:rsid w:val="00BF1C11"/>
    <w:rsid w:val="00BF1F67"/>
    <w:rsid w:val="00BF24ED"/>
    <w:rsid w:val="00BF24F4"/>
    <w:rsid w:val="00BF3423"/>
    <w:rsid w:val="00BF4D12"/>
    <w:rsid w:val="00BF50DC"/>
    <w:rsid w:val="00BF5435"/>
    <w:rsid w:val="00BF71E8"/>
    <w:rsid w:val="00C00102"/>
    <w:rsid w:val="00C033C6"/>
    <w:rsid w:val="00C0503C"/>
    <w:rsid w:val="00C05177"/>
    <w:rsid w:val="00C109F7"/>
    <w:rsid w:val="00C1112C"/>
    <w:rsid w:val="00C11F98"/>
    <w:rsid w:val="00C123E6"/>
    <w:rsid w:val="00C13E51"/>
    <w:rsid w:val="00C14008"/>
    <w:rsid w:val="00C1472A"/>
    <w:rsid w:val="00C15005"/>
    <w:rsid w:val="00C16E4D"/>
    <w:rsid w:val="00C170D4"/>
    <w:rsid w:val="00C178CE"/>
    <w:rsid w:val="00C20C23"/>
    <w:rsid w:val="00C20E25"/>
    <w:rsid w:val="00C21319"/>
    <w:rsid w:val="00C2174E"/>
    <w:rsid w:val="00C23FD4"/>
    <w:rsid w:val="00C24FED"/>
    <w:rsid w:val="00C25993"/>
    <w:rsid w:val="00C25B30"/>
    <w:rsid w:val="00C26835"/>
    <w:rsid w:val="00C26CAB"/>
    <w:rsid w:val="00C27A70"/>
    <w:rsid w:val="00C30037"/>
    <w:rsid w:val="00C30EDA"/>
    <w:rsid w:val="00C31568"/>
    <w:rsid w:val="00C31C44"/>
    <w:rsid w:val="00C31CF6"/>
    <w:rsid w:val="00C328D2"/>
    <w:rsid w:val="00C3337F"/>
    <w:rsid w:val="00C34C35"/>
    <w:rsid w:val="00C3509A"/>
    <w:rsid w:val="00C35F65"/>
    <w:rsid w:val="00C36BB2"/>
    <w:rsid w:val="00C37F73"/>
    <w:rsid w:val="00C40711"/>
    <w:rsid w:val="00C40903"/>
    <w:rsid w:val="00C40D52"/>
    <w:rsid w:val="00C41155"/>
    <w:rsid w:val="00C415A1"/>
    <w:rsid w:val="00C42CF7"/>
    <w:rsid w:val="00C43C0D"/>
    <w:rsid w:val="00C43DAA"/>
    <w:rsid w:val="00C447BB"/>
    <w:rsid w:val="00C44D2C"/>
    <w:rsid w:val="00C465A2"/>
    <w:rsid w:val="00C46DFE"/>
    <w:rsid w:val="00C4713E"/>
    <w:rsid w:val="00C474AC"/>
    <w:rsid w:val="00C5088D"/>
    <w:rsid w:val="00C51871"/>
    <w:rsid w:val="00C52E78"/>
    <w:rsid w:val="00C52F54"/>
    <w:rsid w:val="00C53605"/>
    <w:rsid w:val="00C53B9E"/>
    <w:rsid w:val="00C53BD1"/>
    <w:rsid w:val="00C54092"/>
    <w:rsid w:val="00C553AD"/>
    <w:rsid w:val="00C554E2"/>
    <w:rsid w:val="00C559D0"/>
    <w:rsid w:val="00C5685D"/>
    <w:rsid w:val="00C60B86"/>
    <w:rsid w:val="00C60CAB"/>
    <w:rsid w:val="00C61745"/>
    <w:rsid w:val="00C621BB"/>
    <w:rsid w:val="00C64668"/>
    <w:rsid w:val="00C65168"/>
    <w:rsid w:val="00C65350"/>
    <w:rsid w:val="00C6590C"/>
    <w:rsid w:val="00C65952"/>
    <w:rsid w:val="00C66647"/>
    <w:rsid w:val="00C677C7"/>
    <w:rsid w:val="00C67AC6"/>
    <w:rsid w:val="00C67D55"/>
    <w:rsid w:val="00C711D6"/>
    <w:rsid w:val="00C71A91"/>
    <w:rsid w:val="00C72A90"/>
    <w:rsid w:val="00C732C1"/>
    <w:rsid w:val="00C76232"/>
    <w:rsid w:val="00C76928"/>
    <w:rsid w:val="00C769B4"/>
    <w:rsid w:val="00C8002D"/>
    <w:rsid w:val="00C8019E"/>
    <w:rsid w:val="00C80706"/>
    <w:rsid w:val="00C8118D"/>
    <w:rsid w:val="00C821EA"/>
    <w:rsid w:val="00C828A0"/>
    <w:rsid w:val="00C82C91"/>
    <w:rsid w:val="00C83D34"/>
    <w:rsid w:val="00C851F6"/>
    <w:rsid w:val="00C86899"/>
    <w:rsid w:val="00C87E8C"/>
    <w:rsid w:val="00C9078B"/>
    <w:rsid w:val="00C910E1"/>
    <w:rsid w:val="00C92035"/>
    <w:rsid w:val="00C9278A"/>
    <w:rsid w:val="00C93326"/>
    <w:rsid w:val="00C93D7D"/>
    <w:rsid w:val="00C95792"/>
    <w:rsid w:val="00C95DC9"/>
    <w:rsid w:val="00C962B6"/>
    <w:rsid w:val="00C97C2C"/>
    <w:rsid w:val="00C97D7C"/>
    <w:rsid w:val="00CA0F17"/>
    <w:rsid w:val="00CA125B"/>
    <w:rsid w:val="00CA30C8"/>
    <w:rsid w:val="00CA44F0"/>
    <w:rsid w:val="00CA4FF1"/>
    <w:rsid w:val="00CA59E6"/>
    <w:rsid w:val="00CB08B8"/>
    <w:rsid w:val="00CB0B9D"/>
    <w:rsid w:val="00CB1A47"/>
    <w:rsid w:val="00CB2EE3"/>
    <w:rsid w:val="00CB373B"/>
    <w:rsid w:val="00CB3F6E"/>
    <w:rsid w:val="00CB47DF"/>
    <w:rsid w:val="00CB48EE"/>
    <w:rsid w:val="00CB580F"/>
    <w:rsid w:val="00CB65A1"/>
    <w:rsid w:val="00CB69F1"/>
    <w:rsid w:val="00CB75FD"/>
    <w:rsid w:val="00CC1C3B"/>
    <w:rsid w:val="00CC277F"/>
    <w:rsid w:val="00CC36E0"/>
    <w:rsid w:val="00CC587B"/>
    <w:rsid w:val="00CC6C10"/>
    <w:rsid w:val="00CC73B2"/>
    <w:rsid w:val="00CC78B4"/>
    <w:rsid w:val="00CD138C"/>
    <w:rsid w:val="00CD2778"/>
    <w:rsid w:val="00CD299E"/>
    <w:rsid w:val="00CD3104"/>
    <w:rsid w:val="00CD3D6A"/>
    <w:rsid w:val="00CD47A2"/>
    <w:rsid w:val="00CD4E04"/>
    <w:rsid w:val="00CD4F4A"/>
    <w:rsid w:val="00CD59A4"/>
    <w:rsid w:val="00CD770E"/>
    <w:rsid w:val="00CE0856"/>
    <w:rsid w:val="00CE1B33"/>
    <w:rsid w:val="00CE278A"/>
    <w:rsid w:val="00CE2BD0"/>
    <w:rsid w:val="00CE4813"/>
    <w:rsid w:val="00CE5105"/>
    <w:rsid w:val="00CE6577"/>
    <w:rsid w:val="00CE796C"/>
    <w:rsid w:val="00CE7EDE"/>
    <w:rsid w:val="00CF0E72"/>
    <w:rsid w:val="00CF0F06"/>
    <w:rsid w:val="00CF1350"/>
    <w:rsid w:val="00CF1400"/>
    <w:rsid w:val="00CF2EA1"/>
    <w:rsid w:val="00CF3593"/>
    <w:rsid w:val="00CF5ADF"/>
    <w:rsid w:val="00CF6BCA"/>
    <w:rsid w:val="00CF6E3A"/>
    <w:rsid w:val="00CF731E"/>
    <w:rsid w:val="00CF766C"/>
    <w:rsid w:val="00D0023D"/>
    <w:rsid w:val="00D003CF"/>
    <w:rsid w:val="00D00B95"/>
    <w:rsid w:val="00D01B50"/>
    <w:rsid w:val="00D020EA"/>
    <w:rsid w:val="00D03466"/>
    <w:rsid w:val="00D0465B"/>
    <w:rsid w:val="00D047F1"/>
    <w:rsid w:val="00D05478"/>
    <w:rsid w:val="00D05682"/>
    <w:rsid w:val="00D06370"/>
    <w:rsid w:val="00D078E4"/>
    <w:rsid w:val="00D07D44"/>
    <w:rsid w:val="00D13417"/>
    <w:rsid w:val="00D13967"/>
    <w:rsid w:val="00D14823"/>
    <w:rsid w:val="00D15623"/>
    <w:rsid w:val="00D16A08"/>
    <w:rsid w:val="00D17D33"/>
    <w:rsid w:val="00D20B1D"/>
    <w:rsid w:val="00D21875"/>
    <w:rsid w:val="00D22D1C"/>
    <w:rsid w:val="00D22F8A"/>
    <w:rsid w:val="00D2544E"/>
    <w:rsid w:val="00D27580"/>
    <w:rsid w:val="00D27D20"/>
    <w:rsid w:val="00D31127"/>
    <w:rsid w:val="00D3186C"/>
    <w:rsid w:val="00D31E5E"/>
    <w:rsid w:val="00D3201C"/>
    <w:rsid w:val="00D33C68"/>
    <w:rsid w:val="00D3463C"/>
    <w:rsid w:val="00D352A3"/>
    <w:rsid w:val="00D35FD3"/>
    <w:rsid w:val="00D36A65"/>
    <w:rsid w:val="00D40328"/>
    <w:rsid w:val="00D40CD0"/>
    <w:rsid w:val="00D42499"/>
    <w:rsid w:val="00D433BC"/>
    <w:rsid w:val="00D44FB0"/>
    <w:rsid w:val="00D458AB"/>
    <w:rsid w:val="00D47127"/>
    <w:rsid w:val="00D47225"/>
    <w:rsid w:val="00D478D8"/>
    <w:rsid w:val="00D50924"/>
    <w:rsid w:val="00D5159F"/>
    <w:rsid w:val="00D51EDF"/>
    <w:rsid w:val="00D52264"/>
    <w:rsid w:val="00D53136"/>
    <w:rsid w:val="00D53857"/>
    <w:rsid w:val="00D53E1A"/>
    <w:rsid w:val="00D549F6"/>
    <w:rsid w:val="00D5621C"/>
    <w:rsid w:val="00D56941"/>
    <w:rsid w:val="00D6289F"/>
    <w:rsid w:val="00D64093"/>
    <w:rsid w:val="00D65877"/>
    <w:rsid w:val="00D66519"/>
    <w:rsid w:val="00D70B3B"/>
    <w:rsid w:val="00D7148D"/>
    <w:rsid w:val="00D718D8"/>
    <w:rsid w:val="00D71F9D"/>
    <w:rsid w:val="00D72A7F"/>
    <w:rsid w:val="00D732D4"/>
    <w:rsid w:val="00D73D37"/>
    <w:rsid w:val="00D75367"/>
    <w:rsid w:val="00D75FB6"/>
    <w:rsid w:val="00D76379"/>
    <w:rsid w:val="00D77ED7"/>
    <w:rsid w:val="00D80615"/>
    <w:rsid w:val="00D8245C"/>
    <w:rsid w:val="00D82D7F"/>
    <w:rsid w:val="00D83FBC"/>
    <w:rsid w:val="00D852F3"/>
    <w:rsid w:val="00D879F7"/>
    <w:rsid w:val="00D915EE"/>
    <w:rsid w:val="00D91AA6"/>
    <w:rsid w:val="00D91FCB"/>
    <w:rsid w:val="00D9242B"/>
    <w:rsid w:val="00D92738"/>
    <w:rsid w:val="00D953C4"/>
    <w:rsid w:val="00D95A86"/>
    <w:rsid w:val="00D96525"/>
    <w:rsid w:val="00DA0A04"/>
    <w:rsid w:val="00DA0F83"/>
    <w:rsid w:val="00DA11A4"/>
    <w:rsid w:val="00DA19A3"/>
    <w:rsid w:val="00DA2F36"/>
    <w:rsid w:val="00DA3218"/>
    <w:rsid w:val="00DA3696"/>
    <w:rsid w:val="00DA40B0"/>
    <w:rsid w:val="00DA431F"/>
    <w:rsid w:val="00DA5CF0"/>
    <w:rsid w:val="00DA69FB"/>
    <w:rsid w:val="00DA74E2"/>
    <w:rsid w:val="00DA7A3B"/>
    <w:rsid w:val="00DB0330"/>
    <w:rsid w:val="00DB0592"/>
    <w:rsid w:val="00DB1512"/>
    <w:rsid w:val="00DB1FFF"/>
    <w:rsid w:val="00DB2BF3"/>
    <w:rsid w:val="00DB3EAA"/>
    <w:rsid w:val="00DB424F"/>
    <w:rsid w:val="00DB4576"/>
    <w:rsid w:val="00DB457A"/>
    <w:rsid w:val="00DB5591"/>
    <w:rsid w:val="00DB5992"/>
    <w:rsid w:val="00DB59B8"/>
    <w:rsid w:val="00DB5B66"/>
    <w:rsid w:val="00DB638D"/>
    <w:rsid w:val="00DB65A1"/>
    <w:rsid w:val="00DB7CB4"/>
    <w:rsid w:val="00DC0B32"/>
    <w:rsid w:val="00DC13A8"/>
    <w:rsid w:val="00DC154D"/>
    <w:rsid w:val="00DC15CE"/>
    <w:rsid w:val="00DC1C08"/>
    <w:rsid w:val="00DC2054"/>
    <w:rsid w:val="00DC4FE0"/>
    <w:rsid w:val="00DC5622"/>
    <w:rsid w:val="00DC6D16"/>
    <w:rsid w:val="00DC7CC8"/>
    <w:rsid w:val="00DD057D"/>
    <w:rsid w:val="00DD2DB8"/>
    <w:rsid w:val="00DD30B5"/>
    <w:rsid w:val="00DD37A5"/>
    <w:rsid w:val="00DD3CFC"/>
    <w:rsid w:val="00DD4102"/>
    <w:rsid w:val="00DD5335"/>
    <w:rsid w:val="00DD5A00"/>
    <w:rsid w:val="00DD6B97"/>
    <w:rsid w:val="00DD6F8E"/>
    <w:rsid w:val="00DD75CB"/>
    <w:rsid w:val="00DD7FDD"/>
    <w:rsid w:val="00DE0623"/>
    <w:rsid w:val="00DE07E5"/>
    <w:rsid w:val="00DE193F"/>
    <w:rsid w:val="00DE3497"/>
    <w:rsid w:val="00DE409E"/>
    <w:rsid w:val="00DE55CB"/>
    <w:rsid w:val="00DE58CA"/>
    <w:rsid w:val="00DE5B7E"/>
    <w:rsid w:val="00DE6C97"/>
    <w:rsid w:val="00DE7F57"/>
    <w:rsid w:val="00DF01C2"/>
    <w:rsid w:val="00DF2EFE"/>
    <w:rsid w:val="00DF3880"/>
    <w:rsid w:val="00DF3CA1"/>
    <w:rsid w:val="00DF4499"/>
    <w:rsid w:val="00DF4870"/>
    <w:rsid w:val="00DF5E95"/>
    <w:rsid w:val="00DF7008"/>
    <w:rsid w:val="00DF7526"/>
    <w:rsid w:val="00E01161"/>
    <w:rsid w:val="00E01572"/>
    <w:rsid w:val="00E01EAE"/>
    <w:rsid w:val="00E01EE3"/>
    <w:rsid w:val="00E040F1"/>
    <w:rsid w:val="00E042F1"/>
    <w:rsid w:val="00E049CB"/>
    <w:rsid w:val="00E0554B"/>
    <w:rsid w:val="00E05A31"/>
    <w:rsid w:val="00E05BA2"/>
    <w:rsid w:val="00E06C3B"/>
    <w:rsid w:val="00E0738D"/>
    <w:rsid w:val="00E10070"/>
    <w:rsid w:val="00E1067A"/>
    <w:rsid w:val="00E109AA"/>
    <w:rsid w:val="00E117A3"/>
    <w:rsid w:val="00E120E4"/>
    <w:rsid w:val="00E12745"/>
    <w:rsid w:val="00E12D32"/>
    <w:rsid w:val="00E139A5"/>
    <w:rsid w:val="00E13B9F"/>
    <w:rsid w:val="00E13F8F"/>
    <w:rsid w:val="00E14C5E"/>
    <w:rsid w:val="00E15152"/>
    <w:rsid w:val="00E159FF"/>
    <w:rsid w:val="00E15CFF"/>
    <w:rsid w:val="00E175C4"/>
    <w:rsid w:val="00E17B4A"/>
    <w:rsid w:val="00E17F88"/>
    <w:rsid w:val="00E21741"/>
    <w:rsid w:val="00E217EF"/>
    <w:rsid w:val="00E21894"/>
    <w:rsid w:val="00E226C8"/>
    <w:rsid w:val="00E240BE"/>
    <w:rsid w:val="00E2431F"/>
    <w:rsid w:val="00E24AB7"/>
    <w:rsid w:val="00E24EF2"/>
    <w:rsid w:val="00E24F68"/>
    <w:rsid w:val="00E2523A"/>
    <w:rsid w:val="00E25CE4"/>
    <w:rsid w:val="00E26624"/>
    <w:rsid w:val="00E26F3B"/>
    <w:rsid w:val="00E27727"/>
    <w:rsid w:val="00E301D2"/>
    <w:rsid w:val="00E30B4A"/>
    <w:rsid w:val="00E30DD5"/>
    <w:rsid w:val="00E345D6"/>
    <w:rsid w:val="00E369D4"/>
    <w:rsid w:val="00E37151"/>
    <w:rsid w:val="00E377E3"/>
    <w:rsid w:val="00E401B5"/>
    <w:rsid w:val="00E414D0"/>
    <w:rsid w:val="00E42C5E"/>
    <w:rsid w:val="00E44E26"/>
    <w:rsid w:val="00E45574"/>
    <w:rsid w:val="00E4606C"/>
    <w:rsid w:val="00E464D7"/>
    <w:rsid w:val="00E475DF"/>
    <w:rsid w:val="00E47790"/>
    <w:rsid w:val="00E506E9"/>
    <w:rsid w:val="00E5217A"/>
    <w:rsid w:val="00E54004"/>
    <w:rsid w:val="00E5439E"/>
    <w:rsid w:val="00E54466"/>
    <w:rsid w:val="00E55283"/>
    <w:rsid w:val="00E55F89"/>
    <w:rsid w:val="00E57127"/>
    <w:rsid w:val="00E57A69"/>
    <w:rsid w:val="00E57D7C"/>
    <w:rsid w:val="00E62884"/>
    <w:rsid w:val="00E639B5"/>
    <w:rsid w:val="00E64C35"/>
    <w:rsid w:val="00E65F84"/>
    <w:rsid w:val="00E660ED"/>
    <w:rsid w:val="00E671F2"/>
    <w:rsid w:val="00E71340"/>
    <w:rsid w:val="00E7269E"/>
    <w:rsid w:val="00E729D0"/>
    <w:rsid w:val="00E7307C"/>
    <w:rsid w:val="00E73C9E"/>
    <w:rsid w:val="00E73F88"/>
    <w:rsid w:val="00E74F78"/>
    <w:rsid w:val="00E75B00"/>
    <w:rsid w:val="00E76CB1"/>
    <w:rsid w:val="00E80920"/>
    <w:rsid w:val="00E80B56"/>
    <w:rsid w:val="00E82AC0"/>
    <w:rsid w:val="00E82B69"/>
    <w:rsid w:val="00E83257"/>
    <w:rsid w:val="00E8393D"/>
    <w:rsid w:val="00E84C1B"/>
    <w:rsid w:val="00E86409"/>
    <w:rsid w:val="00E86B86"/>
    <w:rsid w:val="00E86C7D"/>
    <w:rsid w:val="00E87637"/>
    <w:rsid w:val="00E92566"/>
    <w:rsid w:val="00E93679"/>
    <w:rsid w:val="00E94B3E"/>
    <w:rsid w:val="00E95F25"/>
    <w:rsid w:val="00E970D3"/>
    <w:rsid w:val="00E97415"/>
    <w:rsid w:val="00E9750D"/>
    <w:rsid w:val="00E978B6"/>
    <w:rsid w:val="00E97AFA"/>
    <w:rsid w:val="00EA047C"/>
    <w:rsid w:val="00EA1745"/>
    <w:rsid w:val="00EA1A02"/>
    <w:rsid w:val="00EA1C2A"/>
    <w:rsid w:val="00EA2776"/>
    <w:rsid w:val="00EA2E29"/>
    <w:rsid w:val="00EA3143"/>
    <w:rsid w:val="00EA36BE"/>
    <w:rsid w:val="00EA39BB"/>
    <w:rsid w:val="00EA3AAC"/>
    <w:rsid w:val="00EA48A3"/>
    <w:rsid w:val="00EA5117"/>
    <w:rsid w:val="00EA6A3B"/>
    <w:rsid w:val="00EA6F6D"/>
    <w:rsid w:val="00EB14F5"/>
    <w:rsid w:val="00EB392A"/>
    <w:rsid w:val="00EB3D23"/>
    <w:rsid w:val="00EB49CA"/>
    <w:rsid w:val="00EB5157"/>
    <w:rsid w:val="00EB545F"/>
    <w:rsid w:val="00EB674F"/>
    <w:rsid w:val="00EB6D5B"/>
    <w:rsid w:val="00EC0F09"/>
    <w:rsid w:val="00EC101A"/>
    <w:rsid w:val="00EC14D0"/>
    <w:rsid w:val="00EC17AA"/>
    <w:rsid w:val="00EC191E"/>
    <w:rsid w:val="00EC1F19"/>
    <w:rsid w:val="00EC3DAD"/>
    <w:rsid w:val="00EC3E3E"/>
    <w:rsid w:val="00EC3E4D"/>
    <w:rsid w:val="00EC4494"/>
    <w:rsid w:val="00EC50A2"/>
    <w:rsid w:val="00EC58E2"/>
    <w:rsid w:val="00EC6216"/>
    <w:rsid w:val="00EC694C"/>
    <w:rsid w:val="00EC7231"/>
    <w:rsid w:val="00ED01AC"/>
    <w:rsid w:val="00ED1CBB"/>
    <w:rsid w:val="00ED20DE"/>
    <w:rsid w:val="00ED279C"/>
    <w:rsid w:val="00ED3F37"/>
    <w:rsid w:val="00ED4367"/>
    <w:rsid w:val="00ED45DE"/>
    <w:rsid w:val="00ED4A45"/>
    <w:rsid w:val="00ED5331"/>
    <w:rsid w:val="00ED6DD0"/>
    <w:rsid w:val="00ED7010"/>
    <w:rsid w:val="00ED77DF"/>
    <w:rsid w:val="00ED7820"/>
    <w:rsid w:val="00ED7EFC"/>
    <w:rsid w:val="00EE0B39"/>
    <w:rsid w:val="00EE0BD5"/>
    <w:rsid w:val="00EE1BB7"/>
    <w:rsid w:val="00EE1BB8"/>
    <w:rsid w:val="00EE257C"/>
    <w:rsid w:val="00EE2602"/>
    <w:rsid w:val="00EE2923"/>
    <w:rsid w:val="00EE3E66"/>
    <w:rsid w:val="00EE4337"/>
    <w:rsid w:val="00EE4A83"/>
    <w:rsid w:val="00EE54B6"/>
    <w:rsid w:val="00EE5A91"/>
    <w:rsid w:val="00EE658C"/>
    <w:rsid w:val="00EE75C2"/>
    <w:rsid w:val="00EE7CC7"/>
    <w:rsid w:val="00EF00C3"/>
    <w:rsid w:val="00EF011D"/>
    <w:rsid w:val="00EF03A0"/>
    <w:rsid w:val="00EF2DC6"/>
    <w:rsid w:val="00EF45D4"/>
    <w:rsid w:val="00EF6CEB"/>
    <w:rsid w:val="00F0152B"/>
    <w:rsid w:val="00F01CB1"/>
    <w:rsid w:val="00F01FEA"/>
    <w:rsid w:val="00F04999"/>
    <w:rsid w:val="00F04F85"/>
    <w:rsid w:val="00F0643B"/>
    <w:rsid w:val="00F0684C"/>
    <w:rsid w:val="00F06DD6"/>
    <w:rsid w:val="00F07801"/>
    <w:rsid w:val="00F07B2D"/>
    <w:rsid w:val="00F07D98"/>
    <w:rsid w:val="00F10DF7"/>
    <w:rsid w:val="00F12FBD"/>
    <w:rsid w:val="00F132CD"/>
    <w:rsid w:val="00F1330D"/>
    <w:rsid w:val="00F137AF"/>
    <w:rsid w:val="00F13BC6"/>
    <w:rsid w:val="00F1451D"/>
    <w:rsid w:val="00F159B1"/>
    <w:rsid w:val="00F15BBC"/>
    <w:rsid w:val="00F1718F"/>
    <w:rsid w:val="00F20D95"/>
    <w:rsid w:val="00F21965"/>
    <w:rsid w:val="00F2231A"/>
    <w:rsid w:val="00F22C78"/>
    <w:rsid w:val="00F23672"/>
    <w:rsid w:val="00F2596E"/>
    <w:rsid w:val="00F27290"/>
    <w:rsid w:val="00F27AA4"/>
    <w:rsid w:val="00F30919"/>
    <w:rsid w:val="00F30A77"/>
    <w:rsid w:val="00F33844"/>
    <w:rsid w:val="00F34366"/>
    <w:rsid w:val="00F3467D"/>
    <w:rsid w:val="00F35F46"/>
    <w:rsid w:val="00F35FBA"/>
    <w:rsid w:val="00F369CB"/>
    <w:rsid w:val="00F37B00"/>
    <w:rsid w:val="00F37BD5"/>
    <w:rsid w:val="00F401E5"/>
    <w:rsid w:val="00F4236E"/>
    <w:rsid w:val="00F4541F"/>
    <w:rsid w:val="00F45EAC"/>
    <w:rsid w:val="00F469EC"/>
    <w:rsid w:val="00F47197"/>
    <w:rsid w:val="00F4779E"/>
    <w:rsid w:val="00F50375"/>
    <w:rsid w:val="00F515EA"/>
    <w:rsid w:val="00F52114"/>
    <w:rsid w:val="00F53BDC"/>
    <w:rsid w:val="00F54A14"/>
    <w:rsid w:val="00F54E3C"/>
    <w:rsid w:val="00F55535"/>
    <w:rsid w:val="00F56608"/>
    <w:rsid w:val="00F57912"/>
    <w:rsid w:val="00F57EFF"/>
    <w:rsid w:val="00F6034A"/>
    <w:rsid w:val="00F61D92"/>
    <w:rsid w:val="00F64B9E"/>
    <w:rsid w:val="00F65629"/>
    <w:rsid w:val="00F66063"/>
    <w:rsid w:val="00F66183"/>
    <w:rsid w:val="00F66957"/>
    <w:rsid w:val="00F704D9"/>
    <w:rsid w:val="00F7059D"/>
    <w:rsid w:val="00F7143D"/>
    <w:rsid w:val="00F71A3E"/>
    <w:rsid w:val="00F71CCE"/>
    <w:rsid w:val="00F742A9"/>
    <w:rsid w:val="00F74605"/>
    <w:rsid w:val="00F74930"/>
    <w:rsid w:val="00F74A7D"/>
    <w:rsid w:val="00F74AD1"/>
    <w:rsid w:val="00F75312"/>
    <w:rsid w:val="00F7533D"/>
    <w:rsid w:val="00F7626C"/>
    <w:rsid w:val="00F7686E"/>
    <w:rsid w:val="00F76B04"/>
    <w:rsid w:val="00F76F6F"/>
    <w:rsid w:val="00F77124"/>
    <w:rsid w:val="00F77F3C"/>
    <w:rsid w:val="00F804DF"/>
    <w:rsid w:val="00F80688"/>
    <w:rsid w:val="00F821CA"/>
    <w:rsid w:val="00F828D5"/>
    <w:rsid w:val="00F85B6E"/>
    <w:rsid w:val="00F85E3E"/>
    <w:rsid w:val="00F92948"/>
    <w:rsid w:val="00F93D25"/>
    <w:rsid w:val="00F93DC3"/>
    <w:rsid w:val="00F94CA1"/>
    <w:rsid w:val="00F94E34"/>
    <w:rsid w:val="00F9575D"/>
    <w:rsid w:val="00F95DF4"/>
    <w:rsid w:val="00F965EE"/>
    <w:rsid w:val="00F96949"/>
    <w:rsid w:val="00F973F4"/>
    <w:rsid w:val="00F975DC"/>
    <w:rsid w:val="00F97774"/>
    <w:rsid w:val="00F97818"/>
    <w:rsid w:val="00F978A8"/>
    <w:rsid w:val="00F97D1C"/>
    <w:rsid w:val="00FA1664"/>
    <w:rsid w:val="00FA276D"/>
    <w:rsid w:val="00FA30B3"/>
    <w:rsid w:val="00FA3618"/>
    <w:rsid w:val="00FA3E60"/>
    <w:rsid w:val="00FA451C"/>
    <w:rsid w:val="00FA4E78"/>
    <w:rsid w:val="00FA54E7"/>
    <w:rsid w:val="00FA5B2F"/>
    <w:rsid w:val="00FA5D83"/>
    <w:rsid w:val="00FA682F"/>
    <w:rsid w:val="00FA6D30"/>
    <w:rsid w:val="00FB0190"/>
    <w:rsid w:val="00FB0BC2"/>
    <w:rsid w:val="00FB2619"/>
    <w:rsid w:val="00FB3066"/>
    <w:rsid w:val="00FB39AF"/>
    <w:rsid w:val="00FB414F"/>
    <w:rsid w:val="00FB439E"/>
    <w:rsid w:val="00FB554D"/>
    <w:rsid w:val="00FB5A8C"/>
    <w:rsid w:val="00FB6B21"/>
    <w:rsid w:val="00FC03FA"/>
    <w:rsid w:val="00FC0D81"/>
    <w:rsid w:val="00FC145E"/>
    <w:rsid w:val="00FC240E"/>
    <w:rsid w:val="00FC2473"/>
    <w:rsid w:val="00FC29F1"/>
    <w:rsid w:val="00FC36A0"/>
    <w:rsid w:val="00FC4860"/>
    <w:rsid w:val="00FC50CA"/>
    <w:rsid w:val="00FC559E"/>
    <w:rsid w:val="00FC6923"/>
    <w:rsid w:val="00FC6BF4"/>
    <w:rsid w:val="00FD0644"/>
    <w:rsid w:val="00FD09F9"/>
    <w:rsid w:val="00FD23A7"/>
    <w:rsid w:val="00FD2C79"/>
    <w:rsid w:val="00FD4EF7"/>
    <w:rsid w:val="00FD61C6"/>
    <w:rsid w:val="00FD7AE2"/>
    <w:rsid w:val="00FE00C4"/>
    <w:rsid w:val="00FE1510"/>
    <w:rsid w:val="00FE17AB"/>
    <w:rsid w:val="00FE1BC4"/>
    <w:rsid w:val="00FE27C3"/>
    <w:rsid w:val="00FE2F3A"/>
    <w:rsid w:val="00FE4471"/>
    <w:rsid w:val="00FE4739"/>
    <w:rsid w:val="00FE5BA3"/>
    <w:rsid w:val="00FE5E77"/>
    <w:rsid w:val="00FE60B6"/>
    <w:rsid w:val="00FE6EB4"/>
    <w:rsid w:val="00FE7D28"/>
    <w:rsid w:val="00FF0817"/>
    <w:rsid w:val="00FF2C8B"/>
    <w:rsid w:val="00FF537A"/>
    <w:rsid w:val="00FF67F4"/>
    <w:rsid w:val="00FF6E16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CA933F"/>
  <w15:docId w15:val="{BDD9F69D-8399-4BEF-83B1-35C46270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B3EEE"/>
    <w:pPr>
      <w:keepNext/>
      <w:suppressAutoHyphens/>
      <w:overflowPunct w:val="0"/>
      <w:autoSpaceDE w:val="0"/>
      <w:jc w:val="center"/>
      <w:textAlignment w:val="baseline"/>
      <w:outlineLvl w:val="0"/>
    </w:pPr>
    <w:rPr>
      <w:rFonts w:ascii="Swiss TL" w:hAnsi="Swiss TL"/>
      <w:sz w:val="28"/>
      <w:szCs w:val="20"/>
      <w:lang w:val="en-GB" w:eastAsia="ar-SA"/>
    </w:rPr>
  </w:style>
  <w:style w:type="paragraph" w:styleId="Heading2">
    <w:name w:val="heading 2"/>
    <w:basedOn w:val="Normal"/>
    <w:next w:val="Normal"/>
    <w:link w:val="Heading2Char"/>
    <w:unhideWhenUsed/>
    <w:qFormat/>
    <w:rsid w:val="00E64C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7B3C"/>
    <w:pPr>
      <w:keepNext/>
      <w:keepLines/>
      <w:spacing w:before="40"/>
      <w:outlineLvl w:val="2"/>
    </w:pPr>
    <w:rPr>
      <w:rFonts w:ascii="Calibri Light" w:hAnsi="Calibri Light"/>
      <w:color w:val="1F3763"/>
    </w:rPr>
  </w:style>
  <w:style w:type="paragraph" w:styleId="Heading4">
    <w:name w:val="heading 4"/>
    <w:basedOn w:val="Normal"/>
    <w:next w:val="Normal"/>
    <w:link w:val="Heading4Char"/>
    <w:qFormat/>
    <w:rsid w:val="00015AB8"/>
    <w:pPr>
      <w:keepNext/>
      <w:jc w:val="center"/>
      <w:outlineLvl w:val="3"/>
    </w:pPr>
    <w:rPr>
      <w:sz w:val="36"/>
    </w:rPr>
  </w:style>
  <w:style w:type="paragraph" w:styleId="Heading5">
    <w:name w:val="heading 5"/>
    <w:basedOn w:val="Normal"/>
    <w:next w:val="Normal"/>
    <w:link w:val="Heading5Char"/>
    <w:qFormat/>
    <w:rsid w:val="00015AB8"/>
    <w:pPr>
      <w:keepNext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nhideWhenUsed/>
    <w:qFormat/>
    <w:rsid w:val="00277B3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53795"/>
    <w:rPr>
      <w:color w:val="0000FF"/>
      <w:u w:val="single"/>
    </w:rPr>
  </w:style>
  <w:style w:type="character" w:customStyle="1" w:styleId="highlight">
    <w:name w:val="highlight"/>
    <w:rsid w:val="00453795"/>
  </w:style>
  <w:style w:type="paragraph" w:styleId="ListParagraph">
    <w:name w:val="List Paragraph"/>
    <w:aliases w:val="1List Paragraph,Bullets,2,Akapit z listą BS,Bullet list,Colorful List - Accent 12,H&amp;P List Paragraph,List1,Normal bullet 2,Saraksta rindkopa1,Strip,Saraksta rindkopa,Satura rādītājs"/>
    <w:basedOn w:val="Normal"/>
    <w:link w:val="ListParagraphChar"/>
    <w:uiPriority w:val="34"/>
    <w:qFormat/>
    <w:rsid w:val="004537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1List Paragraph Char,Bullets Char,2 Char,Akapit z listą BS Char,Bullet list Char,Colorful List - Accent 12 Char,H&amp;P List Paragraph Char,List1 Char,Normal bullet 2 Char,Saraksta rindkopa1 Char,Strip Char,Saraksta rindkopa Char"/>
    <w:link w:val="ListParagraph"/>
    <w:uiPriority w:val="34"/>
    <w:qFormat/>
    <w:locked/>
    <w:rsid w:val="00453795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453795"/>
    <w:pPr>
      <w:jc w:val="center"/>
    </w:pPr>
    <w:rPr>
      <w:b/>
      <w:bCs/>
      <w:sz w:val="144"/>
    </w:rPr>
  </w:style>
  <w:style w:type="character" w:customStyle="1" w:styleId="BodyText2Char">
    <w:name w:val="Body Text 2 Char"/>
    <w:basedOn w:val="DefaultParagraphFont"/>
    <w:link w:val="BodyText2"/>
    <w:rsid w:val="00453795"/>
    <w:rPr>
      <w:rFonts w:ascii="Times New Roman" w:eastAsia="Times New Roman" w:hAnsi="Times New Roman" w:cs="Times New Roman"/>
      <w:b/>
      <w:bCs/>
      <w:sz w:val="144"/>
      <w:szCs w:val="24"/>
    </w:rPr>
  </w:style>
  <w:style w:type="paragraph" w:customStyle="1" w:styleId="tv213">
    <w:name w:val="tv213"/>
    <w:basedOn w:val="Normal"/>
    <w:rsid w:val="007C23F1"/>
    <w:pPr>
      <w:spacing w:before="100" w:beforeAutospacing="1" w:after="100" w:afterAutospacing="1"/>
    </w:pPr>
    <w:rPr>
      <w:lang w:eastAsia="lv-LV"/>
    </w:rPr>
  </w:style>
  <w:style w:type="paragraph" w:customStyle="1" w:styleId="Default">
    <w:name w:val="Default"/>
    <w:rsid w:val="00C31C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aliases w:val="Pamatteksts Rakstz. Rakstz. Rakstz. Rakstz. Rakstz."/>
    <w:basedOn w:val="Normal"/>
    <w:link w:val="BodyTextChar"/>
    <w:unhideWhenUsed/>
    <w:qFormat/>
    <w:rsid w:val="00DB4576"/>
    <w:pPr>
      <w:spacing w:after="120"/>
    </w:pPr>
  </w:style>
  <w:style w:type="character" w:customStyle="1" w:styleId="BodyTextChar">
    <w:name w:val="Body Text Char"/>
    <w:aliases w:val="Pamatteksts Rakstz. Rakstz. Rakstz. Rakstz. Rakstz. Char"/>
    <w:basedOn w:val="DefaultParagraphFont"/>
    <w:link w:val="BodyText"/>
    <w:rsid w:val="00DB457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0">
    <w:name w:val="Heading #1_"/>
    <w:basedOn w:val="DefaultParagraphFont"/>
    <w:link w:val="Heading11"/>
    <w:rsid w:val="00DB457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erorfooter2">
    <w:name w:val="Header or footer (2)_"/>
    <w:basedOn w:val="DefaultParagraphFont"/>
    <w:link w:val="Headerorfooter20"/>
    <w:rsid w:val="00DB4576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bidi="en-US"/>
    </w:rPr>
  </w:style>
  <w:style w:type="character" w:customStyle="1" w:styleId="Other">
    <w:name w:val="Other_"/>
    <w:basedOn w:val="DefaultParagraphFont"/>
    <w:link w:val="Other0"/>
    <w:rsid w:val="00DB457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11">
    <w:name w:val="Heading #1"/>
    <w:basedOn w:val="Normal"/>
    <w:link w:val="Heading10"/>
    <w:rsid w:val="00DB4576"/>
    <w:pPr>
      <w:widowControl w:val="0"/>
      <w:shd w:val="clear" w:color="auto" w:fill="FFFFFF"/>
      <w:spacing w:after="260"/>
      <w:ind w:left="1880"/>
      <w:outlineLvl w:val="0"/>
    </w:pPr>
    <w:rPr>
      <w:b/>
      <w:bCs/>
      <w:sz w:val="22"/>
      <w:szCs w:val="22"/>
    </w:rPr>
  </w:style>
  <w:style w:type="paragraph" w:customStyle="1" w:styleId="Headerorfooter20">
    <w:name w:val="Header or footer (2)"/>
    <w:basedOn w:val="Normal"/>
    <w:link w:val="Headerorfooter2"/>
    <w:rsid w:val="00DB4576"/>
    <w:pPr>
      <w:widowControl w:val="0"/>
      <w:shd w:val="clear" w:color="auto" w:fill="FFFFFF"/>
    </w:pPr>
    <w:rPr>
      <w:sz w:val="20"/>
      <w:szCs w:val="20"/>
      <w:lang w:val="en-US" w:bidi="en-US"/>
    </w:rPr>
  </w:style>
  <w:style w:type="paragraph" w:customStyle="1" w:styleId="Other0">
    <w:name w:val="Other"/>
    <w:basedOn w:val="Normal"/>
    <w:link w:val="Other"/>
    <w:rsid w:val="00DB4576"/>
    <w:pPr>
      <w:widowControl w:val="0"/>
      <w:shd w:val="clear" w:color="auto" w:fill="FFFFFF"/>
      <w:jc w:val="both"/>
    </w:pPr>
    <w:rPr>
      <w:sz w:val="22"/>
      <w:szCs w:val="22"/>
    </w:rPr>
  </w:style>
  <w:style w:type="paragraph" w:styleId="NoSpacing">
    <w:name w:val="No Spacing"/>
    <w:link w:val="NoSpacingChar"/>
    <w:uiPriority w:val="1"/>
    <w:qFormat/>
    <w:rsid w:val="00DB45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lv-LV" w:bidi="lv-LV"/>
    </w:rPr>
  </w:style>
  <w:style w:type="table" w:styleId="TableGrid">
    <w:name w:val="Table Grid"/>
    <w:basedOn w:val="TableNormal"/>
    <w:uiPriority w:val="39"/>
    <w:rsid w:val="00DB457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lv-LV" w:bidi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unhideWhenUsed/>
    <w:rsid w:val="00DB4576"/>
    <w:pPr>
      <w:widowControl w:val="0"/>
    </w:pPr>
    <w:rPr>
      <w:rFonts w:ascii="Segoe UI" w:eastAsia="Courier New" w:hAnsi="Segoe UI" w:cs="Segoe UI"/>
      <w:color w:val="000000"/>
      <w:sz w:val="18"/>
      <w:szCs w:val="18"/>
      <w:lang w:eastAsia="lv-LV" w:bidi="lv-LV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B4576"/>
    <w:rPr>
      <w:rFonts w:ascii="Segoe UI" w:eastAsia="Courier New" w:hAnsi="Segoe UI" w:cs="Segoe UI"/>
      <w:color w:val="000000"/>
      <w:sz w:val="18"/>
      <w:szCs w:val="18"/>
      <w:lang w:eastAsia="lv-LV" w:bidi="lv-LV"/>
    </w:rPr>
  </w:style>
  <w:style w:type="character" w:styleId="Strong">
    <w:name w:val="Strong"/>
    <w:basedOn w:val="DefaultParagraphFont"/>
    <w:qFormat/>
    <w:rsid w:val="00DB4576"/>
    <w:rPr>
      <w:b/>
      <w:bCs/>
    </w:rPr>
  </w:style>
  <w:style w:type="character" w:styleId="CommentReference">
    <w:name w:val="annotation reference"/>
    <w:basedOn w:val="DefaultParagraphFont"/>
    <w:uiPriority w:val="99"/>
    <w:unhideWhenUsed/>
    <w:rsid w:val="00DB4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4576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eastAsia="lv-LV" w:bidi="lv-LV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4576"/>
    <w:rPr>
      <w:rFonts w:ascii="Courier New" w:eastAsia="Courier New" w:hAnsi="Courier New" w:cs="Courier New"/>
      <w:color w:val="000000"/>
      <w:sz w:val="20"/>
      <w:szCs w:val="20"/>
      <w:lang w:eastAsia="lv-LV" w:bidi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B4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B4576"/>
    <w:rPr>
      <w:rFonts w:ascii="Courier New" w:eastAsia="Courier New" w:hAnsi="Courier New" w:cs="Courier New"/>
      <w:b/>
      <w:bCs/>
      <w:color w:val="000000"/>
      <w:sz w:val="20"/>
      <w:szCs w:val="20"/>
      <w:lang w:eastAsia="lv-LV" w:bidi="lv-LV"/>
    </w:rPr>
  </w:style>
  <w:style w:type="paragraph" w:styleId="BodyText3">
    <w:name w:val="Body Text 3"/>
    <w:basedOn w:val="Normal"/>
    <w:link w:val="BodyText3Char"/>
    <w:unhideWhenUsed/>
    <w:rsid w:val="00DB457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B4576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link w:val="NormalWebChar"/>
    <w:uiPriority w:val="99"/>
    <w:qFormat/>
    <w:rsid w:val="00DB4576"/>
    <w:pPr>
      <w:suppressAutoHyphens/>
      <w:spacing w:before="280" w:after="280"/>
    </w:pPr>
    <w:rPr>
      <w:lang w:val="x-none" w:eastAsia="ar-SA"/>
    </w:rPr>
  </w:style>
  <w:style w:type="paragraph" w:styleId="BodyTextIndent">
    <w:name w:val="Body Text Indent"/>
    <w:basedOn w:val="Normal"/>
    <w:link w:val="BodyTextIndentChar"/>
    <w:rsid w:val="00DB4576"/>
    <w:pPr>
      <w:suppressAutoHyphens/>
      <w:spacing w:after="120"/>
      <w:ind w:left="283"/>
    </w:pPr>
    <w:rPr>
      <w:rFonts w:ascii="Calibri" w:eastAsia="Calibri" w:hAnsi="Calibri"/>
      <w:lang w:val="en-US" w:eastAsia="zh-CN"/>
    </w:rPr>
  </w:style>
  <w:style w:type="character" w:customStyle="1" w:styleId="BodyTextIndentChar">
    <w:name w:val="Body Text Indent Char"/>
    <w:basedOn w:val="DefaultParagraphFont"/>
    <w:link w:val="BodyTextIndent"/>
    <w:rsid w:val="00DB4576"/>
    <w:rPr>
      <w:rFonts w:ascii="Calibri" w:eastAsia="Calibri" w:hAnsi="Calibri" w:cs="Times New Roman"/>
      <w:sz w:val="24"/>
      <w:szCs w:val="24"/>
      <w:lang w:val="en-US" w:eastAsia="zh-CN"/>
    </w:rPr>
  </w:style>
  <w:style w:type="paragraph" w:customStyle="1" w:styleId="Pamatteksts31">
    <w:name w:val="Pamatteksts 31"/>
    <w:basedOn w:val="Normal"/>
    <w:rsid w:val="00DB4576"/>
    <w:pPr>
      <w:shd w:val="clear" w:color="auto" w:fill="FFFFFF"/>
      <w:suppressAutoHyphens/>
      <w:ind w:right="-23"/>
      <w:jc w:val="center"/>
    </w:pPr>
    <w:rPr>
      <w:b/>
      <w:bCs/>
      <w:color w:val="000000"/>
      <w:lang w:val="ru-RU" w:eastAsia="ar-SA"/>
    </w:rPr>
  </w:style>
  <w:style w:type="character" w:customStyle="1" w:styleId="NormalWebChar">
    <w:name w:val="Normal (Web) Char"/>
    <w:link w:val="NormalWeb"/>
    <w:uiPriority w:val="99"/>
    <w:locked/>
    <w:rsid w:val="00DB457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table" w:customStyle="1" w:styleId="TableGrid1">
    <w:name w:val="Table Grid1"/>
    <w:basedOn w:val="TableNormal"/>
    <w:next w:val="TableGrid"/>
    <w:uiPriority w:val="39"/>
    <w:rsid w:val="00A94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11E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C11E4"/>
  </w:style>
  <w:style w:type="character" w:customStyle="1" w:styleId="Heading1Char">
    <w:name w:val="Heading 1 Char"/>
    <w:basedOn w:val="DefaultParagraphFont"/>
    <w:link w:val="Heading1"/>
    <w:rsid w:val="000B3EEE"/>
    <w:rPr>
      <w:rFonts w:ascii="Swiss TL" w:eastAsia="Times New Roman" w:hAnsi="Swiss TL" w:cs="Times New Roman"/>
      <w:sz w:val="28"/>
      <w:szCs w:val="20"/>
      <w:lang w:val="en-GB" w:eastAsia="ar-SA"/>
    </w:rPr>
  </w:style>
  <w:style w:type="paragraph" w:styleId="Footer">
    <w:name w:val="footer"/>
    <w:basedOn w:val="Normal"/>
    <w:link w:val="FooterChar1"/>
    <w:uiPriority w:val="99"/>
    <w:rsid w:val="009E4526"/>
    <w:pPr>
      <w:tabs>
        <w:tab w:val="center" w:pos="4153"/>
        <w:tab w:val="right" w:pos="8306"/>
      </w:tabs>
    </w:pPr>
    <w:rPr>
      <w:lang w:eastAsia="lv-LV"/>
    </w:rPr>
  </w:style>
  <w:style w:type="character" w:customStyle="1" w:styleId="FooterChar">
    <w:name w:val="Footer Char"/>
    <w:basedOn w:val="DefaultParagraphFont"/>
    <w:uiPriority w:val="99"/>
    <w:rsid w:val="009E4526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1">
    <w:name w:val="Footer Char1"/>
    <w:link w:val="Footer"/>
    <w:uiPriority w:val="99"/>
    <w:rsid w:val="009E4526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rsid w:val="009E4526"/>
    <w:rPr>
      <w:rFonts w:cs="Times New Roman"/>
    </w:rPr>
  </w:style>
  <w:style w:type="character" w:customStyle="1" w:styleId="Heading6Char">
    <w:name w:val="Heading 6 Char"/>
    <w:basedOn w:val="DefaultParagraphFont"/>
    <w:link w:val="Heading6"/>
    <w:rsid w:val="00277B3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277B3C"/>
    <w:pPr>
      <w:keepNext/>
      <w:keepLines/>
      <w:spacing w:before="40"/>
      <w:outlineLvl w:val="2"/>
    </w:pPr>
    <w:rPr>
      <w:rFonts w:ascii="Calibri Light" w:hAnsi="Calibri Light"/>
      <w:color w:val="1F376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7B3C"/>
    <w:rPr>
      <w:color w:val="605E5C"/>
      <w:shd w:val="clear" w:color="auto" w:fill="E1DFDD"/>
    </w:rPr>
  </w:style>
  <w:style w:type="paragraph" w:styleId="EnvelopeReturn">
    <w:name w:val="envelope return"/>
    <w:basedOn w:val="Normal"/>
    <w:unhideWhenUsed/>
    <w:rsid w:val="00277B3C"/>
    <w:pPr>
      <w:autoSpaceDN w:val="0"/>
    </w:pPr>
    <w:rPr>
      <w:rFonts w:ascii="Garamond" w:hAnsi="Garamond" w:cs="Arial"/>
      <w:szCs w:val="20"/>
    </w:rPr>
  </w:style>
  <w:style w:type="table" w:customStyle="1" w:styleId="TableGrid2">
    <w:name w:val="Table Grid2"/>
    <w:basedOn w:val="TableNormal"/>
    <w:next w:val="TableGrid"/>
    <w:uiPriority w:val="39"/>
    <w:rsid w:val="0027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277B3C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3Char1">
    <w:name w:val="Heading 3 Char1"/>
    <w:basedOn w:val="DefaultParagraphFont"/>
    <w:uiPriority w:val="9"/>
    <w:semiHidden/>
    <w:rsid w:val="00277B3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odyText3Char1">
    <w:name w:val="Body Text 3 Char1"/>
    <w:locked/>
    <w:rsid w:val="007B2638"/>
    <w:rPr>
      <w:sz w:val="16"/>
      <w:szCs w:val="16"/>
      <w:lang w:val="lv-LV" w:eastAsia="lv-LV" w:bidi="ar-SA"/>
    </w:rPr>
  </w:style>
  <w:style w:type="paragraph" w:customStyle="1" w:styleId="ListParagraph1">
    <w:name w:val="List Paragraph1"/>
    <w:basedOn w:val="Normal"/>
    <w:rsid w:val="00754EBA"/>
    <w:pPr>
      <w:ind w:left="720"/>
      <w:contextualSpacing/>
    </w:pPr>
    <w:rPr>
      <w:szCs w:val="20"/>
    </w:rPr>
  </w:style>
  <w:style w:type="character" w:customStyle="1" w:styleId="Bodytext0">
    <w:name w:val="Body text_"/>
    <w:link w:val="BodyText1"/>
    <w:rsid w:val="00754EBA"/>
    <w:rPr>
      <w:rFonts w:ascii="Times New Roman" w:eastAsia="Times New Roman" w:hAnsi="Times New Roman"/>
      <w:shd w:val="clear" w:color="auto" w:fill="FFFFFF"/>
    </w:rPr>
  </w:style>
  <w:style w:type="paragraph" w:customStyle="1" w:styleId="BodyText1">
    <w:name w:val="Body Text1"/>
    <w:basedOn w:val="Normal"/>
    <w:link w:val="Bodytext0"/>
    <w:rsid w:val="00754EBA"/>
    <w:pPr>
      <w:widowControl w:val="0"/>
      <w:shd w:val="clear" w:color="auto" w:fill="FFFFFF"/>
      <w:spacing w:before="120" w:line="269" w:lineRule="exact"/>
      <w:jc w:val="center"/>
    </w:pPr>
    <w:rPr>
      <w:rFonts w:cstheme="minorBidi"/>
      <w:sz w:val="22"/>
      <w:szCs w:val="22"/>
    </w:rPr>
  </w:style>
  <w:style w:type="table" w:customStyle="1" w:styleId="TableGrid129">
    <w:name w:val="Table Grid129"/>
    <w:basedOn w:val="TableNormal"/>
    <w:uiPriority w:val="39"/>
    <w:rsid w:val="00402E1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nhideWhenUsed/>
    <w:rsid w:val="00C9078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C9078B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C9078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9078B"/>
    <w:rPr>
      <w:rFonts w:ascii="Times New Roman" w:eastAsia="Times New Roman" w:hAnsi="Times New Roman" w:cs="Times New Roman"/>
      <w:sz w:val="16"/>
      <w:szCs w:val="16"/>
    </w:rPr>
  </w:style>
  <w:style w:type="character" w:styleId="FollowedHyperlink">
    <w:name w:val="FollowedHyperlink"/>
    <w:basedOn w:val="DefaultParagraphFont"/>
    <w:uiPriority w:val="99"/>
    <w:unhideWhenUsed/>
    <w:rsid w:val="00675719"/>
    <w:rPr>
      <w:color w:val="800080"/>
      <w:u w:val="single"/>
    </w:rPr>
  </w:style>
  <w:style w:type="paragraph" w:customStyle="1" w:styleId="msonormal0">
    <w:name w:val="msonormal"/>
    <w:basedOn w:val="Normal"/>
    <w:rsid w:val="00675719"/>
    <w:pPr>
      <w:spacing w:before="100" w:beforeAutospacing="1" w:after="100" w:afterAutospacing="1"/>
    </w:pPr>
    <w:rPr>
      <w:lang w:eastAsia="lv-LV"/>
    </w:rPr>
  </w:style>
  <w:style w:type="paragraph" w:customStyle="1" w:styleId="xl65">
    <w:name w:val="xl65"/>
    <w:basedOn w:val="Normal"/>
    <w:rsid w:val="00675719"/>
    <w:pPr>
      <w:spacing w:before="100" w:beforeAutospacing="1" w:after="100" w:afterAutospacing="1"/>
      <w:jc w:val="right"/>
    </w:pPr>
    <w:rPr>
      <w:sz w:val="32"/>
      <w:szCs w:val="32"/>
      <w:lang w:eastAsia="lv-LV"/>
    </w:rPr>
  </w:style>
  <w:style w:type="paragraph" w:customStyle="1" w:styleId="xl66">
    <w:name w:val="xl66"/>
    <w:basedOn w:val="Normal"/>
    <w:rsid w:val="00675719"/>
    <w:pPr>
      <w:spacing w:before="100" w:beforeAutospacing="1" w:after="100" w:afterAutospacing="1"/>
    </w:pPr>
    <w:rPr>
      <w:sz w:val="28"/>
      <w:szCs w:val="28"/>
      <w:lang w:eastAsia="lv-LV"/>
    </w:rPr>
  </w:style>
  <w:style w:type="paragraph" w:customStyle="1" w:styleId="xl67">
    <w:name w:val="xl67"/>
    <w:basedOn w:val="Normal"/>
    <w:rsid w:val="00675719"/>
    <w:pPr>
      <w:spacing w:before="100" w:beforeAutospacing="1" w:after="100" w:afterAutospacing="1"/>
    </w:pPr>
    <w:rPr>
      <w:lang w:eastAsia="lv-LV"/>
    </w:rPr>
  </w:style>
  <w:style w:type="paragraph" w:customStyle="1" w:styleId="xl68">
    <w:name w:val="xl68"/>
    <w:basedOn w:val="Normal"/>
    <w:rsid w:val="00675719"/>
    <w:pPr>
      <w:shd w:val="clear" w:color="000000" w:fill="FFFFFF"/>
      <w:spacing w:before="100" w:beforeAutospacing="1" w:after="100" w:afterAutospacing="1"/>
    </w:pPr>
    <w:rPr>
      <w:lang w:eastAsia="lv-LV"/>
    </w:rPr>
  </w:style>
  <w:style w:type="paragraph" w:customStyle="1" w:styleId="xl69">
    <w:name w:val="xl69"/>
    <w:basedOn w:val="Normal"/>
    <w:rsid w:val="00675719"/>
    <w:pPr>
      <w:spacing w:before="100" w:beforeAutospacing="1" w:after="100" w:afterAutospacing="1"/>
      <w:jc w:val="right"/>
      <w:textAlignment w:val="center"/>
    </w:pPr>
    <w:rPr>
      <w:sz w:val="28"/>
      <w:szCs w:val="28"/>
      <w:lang w:eastAsia="lv-LV"/>
    </w:rPr>
  </w:style>
  <w:style w:type="paragraph" w:customStyle="1" w:styleId="xl70">
    <w:name w:val="xl70"/>
    <w:basedOn w:val="Normal"/>
    <w:rsid w:val="00675719"/>
    <w:pPr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71">
    <w:name w:val="xl71"/>
    <w:basedOn w:val="Normal"/>
    <w:rsid w:val="00675719"/>
    <w:pPr>
      <w:spacing w:before="100" w:beforeAutospacing="1" w:after="100" w:afterAutospacing="1"/>
    </w:pPr>
    <w:rPr>
      <w:color w:val="FF0000"/>
      <w:lang w:eastAsia="lv-LV"/>
    </w:rPr>
  </w:style>
  <w:style w:type="paragraph" w:customStyle="1" w:styleId="xl72">
    <w:name w:val="xl72"/>
    <w:basedOn w:val="Normal"/>
    <w:rsid w:val="00675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eastAsia="lv-LV"/>
    </w:rPr>
  </w:style>
  <w:style w:type="paragraph" w:customStyle="1" w:styleId="xl73">
    <w:name w:val="xl73"/>
    <w:basedOn w:val="Normal"/>
    <w:rsid w:val="00675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lv-LV"/>
    </w:rPr>
  </w:style>
  <w:style w:type="paragraph" w:customStyle="1" w:styleId="xl74">
    <w:name w:val="xl74"/>
    <w:basedOn w:val="Normal"/>
    <w:rsid w:val="00675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  <w:lang w:eastAsia="lv-LV"/>
    </w:rPr>
  </w:style>
  <w:style w:type="paragraph" w:customStyle="1" w:styleId="xl75">
    <w:name w:val="xl75"/>
    <w:basedOn w:val="Normal"/>
    <w:rsid w:val="0067571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both"/>
      <w:textAlignment w:val="top"/>
    </w:pPr>
    <w:rPr>
      <w:lang w:eastAsia="lv-LV"/>
    </w:rPr>
  </w:style>
  <w:style w:type="paragraph" w:customStyle="1" w:styleId="xl76">
    <w:name w:val="xl76"/>
    <w:basedOn w:val="Normal"/>
    <w:rsid w:val="006757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lang w:eastAsia="lv-LV"/>
    </w:rPr>
  </w:style>
  <w:style w:type="paragraph" w:customStyle="1" w:styleId="xl77">
    <w:name w:val="xl77"/>
    <w:basedOn w:val="Normal"/>
    <w:rsid w:val="00675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lang w:eastAsia="lv-LV"/>
    </w:rPr>
  </w:style>
  <w:style w:type="paragraph" w:customStyle="1" w:styleId="xl78">
    <w:name w:val="xl78"/>
    <w:basedOn w:val="Normal"/>
    <w:rsid w:val="00675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lang w:eastAsia="lv-LV"/>
    </w:rPr>
  </w:style>
  <w:style w:type="paragraph" w:customStyle="1" w:styleId="xl79">
    <w:name w:val="xl79"/>
    <w:basedOn w:val="Normal"/>
    <w:rsid w:val="006757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lang w:eastAsia="lv-LV"/>
    </w:rPr>
  </w:style>
  <w:style w:type="paragraph" w:customStyle="1" w:styleId="xl80">
    <w:name w:val="xl80"/>
    <w:basedOn w:val="Normal"/>
    <w:rsid w:val="0067571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both"/>
      <w:textAlignment w:val="top"/>
    </w:pPr>
    <w:rPr>
      <w:lang w:eastAsia="lv-LV"/>
    </w:rPr>
  </w:style>
  <w:style w:type="paragraph" w:customStyle="1" w:styleId="xl81">
    <w:name w:val="xl81"/>
    <w:basedOn w:val="Normal"/>
    <w:rsid w:val="0067571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82">
    <w:name w:val="xl82"/>
    <w:basedOn w:val="Normal"/>
    <w:rsid w:val="0067571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lv-LV"/>
    </w:rPr>
  </w:style>
  <w:style w:type="paragraph" w:customStyle="1" w:styleId="xl83">
    <w:name w:val="xl83"/>
    <w:basedOn w:val="Normal"/>
    <w:rsid w:val="0067571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  <w:lang w:eastAsia="lv-LV"/>
    </w:rPr>
  </w:style>
  <w:style w:type="paragraph" w:customStyle="1" w:styleId="xl84">
    <w:name w:val="xl84"/>
    <w:basedOn w:val="Normal"/>
    <w:rsid w:val="00675719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0"/>
      <w:szCs w:val="20"/>
      <w:lang w:eastAsia="lv-LV"/>
    </w:rPr>
  </w:style>
  <w:style w:type="paragraph" w:customStyle="1" w:styleId="xl85">
    <w:name w:val="xl85"/>
    <w:basedOn w:val="Normal"/>
    <w:rsid w:val="00675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lang w:eastAsia="lv-LV"/>
    </w:rPr>
  </w:style>
  <w:style w:type="paragraph" w:customStyle="1" w:styleId="xl86">
    <w:name w:val="xl86"/>
    <w:basedOn w:val="Normal"/>
    <w:rsid w:val="006757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lang w:eastAsia="lv-LV"/>
    </w:rPr>
  </w:style>
  <w:style w:type="paragraph" w:customStyle="1" w:styleId="xl87">
    <w:name w:val="xl87"/>
    <w:basedOn w:val="Normal"/>
    <w:rsid w:val="006757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lang w:eastAsia="lv-LV"/>
    </w:rPr>
  </w:style>
  <w:style w:type="paragraph" w:customStyle="1" w:styleId="xl88">
    <w:name w:val="xl88"/>
    <w:basedOn w:val="Normal"/>
    <w:rsid w:val="0067571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lang w:eastAsia="lv-LV"/>
    </w:rPr>
  </w:style>
  <w:style w:type="paragraph" w:customStyle="1" w:styleId="xl89">
    <w:name w:val="xl89"/>
    <w:basedOn w:val="Normal"/>
    <w:rsid w:val="00675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lang w:eastAsia="lv-LV"/>
    </w:rPr>
  </w:style>
  <w:style w:type="paragraph" w:customStyle="1" w:styleId="xl90">
    <w:name w:val="xl90"/>
    <w:basedOn w:val="Normal"/>
    <w:rsid w:val="00675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lv-LV"/>
    </w:rPr>
  </w:style>
  <w:style w:type="paragraph" w:customStyle="1" w:styleId="xl91">
    <w:name w:val="xl91"/>
    <w:basedOn w:val="Normal"/>
    <w:rsid w:val="006757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  <w:lang w:eastAsia="lv-LV"/>
    </w:rPr>
  </w:style>
  <w:style w:type="paragraph" w:customStyle="1" w:styleId="xl92">
    <w:name w:val="xl92"/>
    <w:basedOn w:val="Normal"/>
    <w:rsid w:val="0067571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93">
    <w:name w:val="xl93"/>
    <w:basedOn w:val="Normal"/>
    <w:rsid w:val="0067571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both"/>
      <w:textAlignment w:val="top"/>
    </w:pPr>
    <w:rPr>
      <w:b/>
      <w:bCs/>
      <w:lang w:eastAsia="lv-LV"/>
    </w:rPr>
  </w:style>
  <w:style w:type="paragraph" w:customStyle="1" w:styleId="xl94">
    <w:name w:val="xl94"/>
    <w:basedOn w:val="Normal"/>
    <w:rsid w:val="0067571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lv-LV"/>
    </w:rPr>
  </w:style>
  <w:style w:type="paragraph" w:customStyle="1" w:styleId="xl95">
    <w:name w:val="xl95"/>
    <w:basedOn w:val="Normal"/>
    <w:rsid w:val="0067571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lv-LV"/>
    </w:rPr>
  </w:style>
  <w:style w:type="paragraph" w:customStyle="1" w:styleId="xl96">
    <w:name w:val="xl96"/>
    <w:basedOn w:val="Normal"/>
    <w:rsid w:val="0067571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sz w:val="28"/>
      <w:szCs w:val="28"/>
      <w:lang w:eastAsia="lv-LV"/>
    </w:rPr>
  </w:style>
  <w:style w:type="paragraph" w:customStyle="1" w:styleId="xl97">
    <w:name w:val="xl97"/>
    <w:basedOn w:val="Normal"/>
    <w:rsid w:val="00675719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lv-LV"/>
    </w:rPr>
  </w:style>
  <w:style w:type="paragraph" w:customStyle="1" w:styleId="xl98">
    <w:name w:val="xl98"/>
    <w:basedOn w:val="Normal"/>
    <w:rsid w:val="0067571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lang w:eastAsia="lv-LV"/>
    </w:rPr>
  </w:style>
  <w:style w:type="paragraph" w:customStyle="1" w:styleId="xl99">
    <w:name w:val="xl99"/>
    <w:basedOn w:val="Normal"/>
    <w:rsid w:val="0067571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lang w:eastAsia="lv-LV"/>
    </w:rPr>
  </w:style>
  <w:style w:type="paragraph" w:customStyle="1" w:styleId="xl100">
    <w:name w:val="xl100"/>
    <w:basedOn w:val="Normal"/>
    <w:rsid w:val="0067571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lv-LV"/>
    </w:rPr>
  </w:style>
  <w:style w:type="paragraph" w:customStyle="1" w:styleId="xl101">
    <w:name w:val="xl101"/>
    <w:basedOn w:val="Normal"/>
    <w:rsid w:val="0067571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sz w:val="28"/>
      <w:szCs w:val="28"/>
      <w:lang w:eastAsia="lv-LV"/>
    </w:rPr>
  </w:style>
  <w:style w:type="paragraph" w:customStyle="1" w:styleId="xl102">
    <w:name w:val="xl102"/>
    <w:basedOn w:val="Normal"/>
    <w:rsid w:val="0067571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lang w:eastAsia="lv-LV"/>
    </w:rPr>
  </w:style>
  <w:style w:type="paragraph" w:customStyle="1" w:styleId="xl103">
    <w:name w:val="xl103"/>
    <w:basedOn w:val="Normal"/>
    <w:rsid w:val="0067571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lang w:eastAsia="lv-LV"/>
    </w:rPr>
  </w:style>
  <w:style w:type="paragraph" w:customStyle="1" w:styleId="xl104">
    <w:name w:val="xl104"/>
    <w:basedOn w:val="Normal"/>
    <w:rsid w:val="0067571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lang w:eastAsia="lv-LV"/>
    </w:rPr>
  </w:style>
  <w:style w:type="paragraph" w:customStyle="1" w:styleId="xl105">
    <w:name w:val="xl105"/>
    <w:basedOn w:val="Normal"/>
    <w:rsid w:val="006757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eastAsia="lv-LV"/>
    </w:rPr>
  </w:style>
  <w:style w:type="paragraph" w:customStyle="1" w:styleId="xl106">
    <w:name w:val="xl106"/>
    <w:basedOn w:val="Normal"/>
    <w:rsid w:val="00675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lang w:eastAsia="lv-LV"/>
    </w:rPr>
  </w:style>
  <w:style w:type="paragraph" w:customStyle="1" w:styleId="xl107">
    <w:name w:val="xl107"/>
    <w:basedOn w:val="Normal"/>
    <w:rsid w:val="00675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lang w:eastAsia="lv-LV"/>
    </w:rPr>
  </w:style>
  <w:style w:type="paragraph" w:customStyle="1" w:styleId="xl108">
    <w:name w:val="xl108"/>
    <w:basedOn w:val="Normal"/>
    <w:rsid w:val="00675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lang w:eastAsia="lv-LV"/>
    </w:rPr>
  </w:style>
  <w:style w:type="paragraph" w:customStyle="1" w:styleId="xl109">
    <w:name w:val="xl109"/>
    <w:basedOn w:val="Normal"/>
    <w:rsid w:val="00675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110">
    <w:name w:val="xl110"/>
    <w:basedOn w:val="Normal"/>
    <w:rsid w:val="0067571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lang w:eastAsia="lv-LV"/>
    </w:rPr>
  </w:style>
  <w:style w:type="paragraph" w:customStyle="1" w:styleId="xl111">
    <w:name w:val="xl111"/>
    <w:basedOn w:val="Normal"/>
    <w:rsid w:val="0067571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112">
    <w:name w:val="xl112"/>
    <w:basedOn w:val="Normal"/>
    <w:rsid w:val="00675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113">
    <w:name w:val="xl113"/>
    <w:basedOn w:val="Normal"/>
    <w:rsid w:val="00675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lv-LV"/>
    </w:rPr>
  </w:style>
  <w:style w:type="paragraph" w:customStyle="1" w:styleId="xl114">
    <w:name w:val="xl114"/>
    <w:basedOn w:val="Normal"/>
    <w:rsid w:val="00675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lv-LV"/>
    </w:rPr>
  </w:style>
  <w:style w:type="paragraph" w:customStyle="1" w:styleId="xl115">
    <w:name w:val="xl115"/>
    <w:basedOn w:val="Normal"/>
    <w:rsid w:val="0067571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116">
    <w:name w:val="xl116"/>
    <w:basedOn w:val="Normal"/>
    <w:rsid w:val="00675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eastAsia="lv-LV"/>
    </w:rPr>
  </w:style>
  <w:style w:type="paragraph" w:customStyle="1" w:styleId="xl117">
    <w:name w:val="xl117"/>
    <w:basedOn w:val="Normal"/>
    <w:rsid w:val="00675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118">
    <w:name w:val="xl118"/>
    <w:basedOn w:val="Normal"/>
    <w:rsid w:val="0067571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lang w:eastAsia="lv-LV"/>
    </w:rPr>
  </w:style>
  <w:style w:type="paragraph" w:customStyle="1" w:styleId="xl119">
    <w:name w:val="xl119"/>
    <w:basedOn w:val="Normal"/>
    <w:rsid w:val="0067571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lang w:eastAsia="lv-LV"/>
    </w:rPr>
  </w:style>
  <w:style w:type="paragraph" w:customStyle="1" w:styleId="xl120">
    <w:name w:val="xl120"/>
    <w:basedOn w:val="Normal"/>
    <w:rsid w:val="0067571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121">
    <w:name w:val="xl121"/>
    <w:basedOn w:val="Normal"/>
    <w:rsid w:val="00675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lang w:eastAsia="lv-LV"/>
    </w:rPr>
  </w:style>
  <w:style w:type="paragraph" w:customStyle="1" w:styleId="xl122">
    <w:name w:val="xl122"/>
    <w:basedOn w:val="Normal"/>
    <w:rsid w:val="0067571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sz w:val="28"/>
      <w:szCs w:val="28"/>
      <w:lang w:eastAsia="lv-LV"/>
    </w:rPr>
  </w:style>
  <w:style w:type="paragraph" w:customStyle="1" w:styleId="xl123">
    <w:name w:val="xl123"/>
    <w:basedOn w:val="Normal"/>
    <w:rsid w:val="00675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lang w:eastAsia="lv-LV"/>
    </w:rPr>
  </w:style>
  <w:style w:type="paragraph" w:customStyle="1" w:styleId="xl124">
    <w:name w:val="xl124"/>
    <w:basedOn w:val="Normal"/>
    <w:rsid w:val="0067571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lang w:eastAsia="lv-LV"/>
    </w:rPr>
  </w:style>
  <w:style w:type="paragraph" w:customStyle="1" w:styleId="xl125">
    <w:name w:val="xl125"/>
    <w:basedOn w:val="Normal"/>
    <w:rsid w:val="006757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eastAsia="lv-LV"/>
    </w:rPr>
  </w:style>
  <w:style w:type="paragraph" w:customStyle="1" w:styleId="xl126">
    <w:name w:val="xl126"/>
    <w:basedOn w:val="Normal"/>
    <w:rsid w:val="0067571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lang w:eastAsia="lv-LV"/>
    </w:rPr>
  </w:style>
  <w:style w:type="paragraph" w:customStyle="1" w:styleId="xl127">
    <w:name w:val="xl127"/>
    <w:basedOn w:val="Normal"/>
    <w:rsid w:val="00675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lang w:eastAsia="lv-LV"/>
    </w:rPr>
  </w:style>
  <w:style w:type="paragraph" w:customStyle="1" w:styleId="xl128">
    <w:name w:val="xl128"/>
    <w:basedOn w:val="Normal"/>
    <w:rsid w:val="00675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lang w:eastAsia="lv-LV"/>
    </w:rPr>
  </w:style>
  <w:style w:type="paragraph" w:customStyle="1" w:styleId="xl129">
    <w:name w:val="xl129"/>
    <w:basedOn w:val="Normal"/>
    <w:rsid w:val="0067571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lv-LV"/>
    </w:rPr>
  </w:style>
  <w:style w:type="paragraph" w:customStyle="1" w:styleId="xl130">
    <w:name w:val="xl130"/>
    <w:basedOn w:val="Normal"/>
    <w:rsid w:val="0067571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  <w:lang w:eastAsia="lv-LV"/>
    </w:rPr>
  </w:style>
  <w:style w:type="paragraph" w:customStyle="1" w:styleId="xl131">
    <w:name w:val="xl131"/>
    <w:basedOn w:val="Normal"/>
    <w:rsid w:val="0067571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28"/>
      <w:szCs w:val="28"/>
      <w:lang w:eastAsia="lv-LV"/>
    </w:rPr>
  </w:style>
  <w:style w:type="paragraph" w:customStyle="1" w:styleId="xl132">
    <w:name w:val="xl132"/>
    <w:basedOn w:val="Normal"/>
    <w:rsid w:val="00675719"/>
    <w:pPr>
      <w:pBdr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lang w:eastAsia="lv-LV"/>
    </w:rPr>
  </w:style>
  <w:style w:type="paragraph" w:customStyle="1" w:styleId="xl133">
    <w:name w:val="xl133"/>
    <w:basedOn w:val="Normal"/>
    <w:rsid w:val="00675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  <w:lang w:eastAsia="lv-LV"/>
    </w:rPr>
  </w:style>
  <w:style w:type="paragraph" w:customStyle="1" w:styleId="xl134">
    <w:name w:val="xl134"/>
    <w:basedOn w:val="Normal"/>
    <w:rsid w:val="00675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lv-LV"/>
    </w:rPr>
  </w:style>
  <w:style w:type="paragraph" w:customStyle="1" w:styleId="xl135">
    <w:name w:val="xl135"/>
    <w:basedOn w:val="Normal"/>
    <w:rsid w:val="0067571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lang w:eastAsia="lv-LV"/>
    </w:rPr>
  </w:style>
  <w:style w:type="paragraph" w:customStyle="1" w:styleId="xl136">
    <w:name w:val="xl136"/>
    <w:basedOn w:val="Normal"/>
    <w:rsid w:val="0067571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lv-LV"/>
    </w:rPr>
  </w:style>
  <w:style w:type="paragraph" w:customStyle="1" w:styleId="xl137">
    <w:name w:val="xl137"/>
    <w:basedOn w:val="Normal"/>
    <w:rsid w:val="00675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eastAsia="lv-LV"/>
    </w:rPr>
  </w:style>
  <w:style w:type="paragraph" w:customStyle="1" w:styleId="xl138">
    <w:name w:val="xl138"/>
    <w:basedOn w:val="Normal"/>
    <w:rsid w:val="0067571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lang w:eastAsia="lv-LV"/>
    </w:rPr>
  </w:style>
  <w:style w:type="paragraph" w:customStyle="1" w:styleId="xl139">
    <w:name w:val="xl139"/>
    <w:basedOn w:val="Normal"/>
    <w:rsid w:val="006757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eastAsia="lv-LV"/>
    </w:rPr>
  </w:style>
  <w:style w:type="paragraph" w:customStyle="1" w:styleId="xl140">
    <w:name w:val="xl140"/>
    <w:basedOn w:val="Normal"/>
    <w:rsid w:val="0067571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141">
    <w:name w:val="xl141"/>
    <w:basedOn w:val="Normal"/>
    <w:rsid w:val="00675719"/>
    <w:pPr>
      <w:spacing w:before="100" w:beforeAutospacing="1" w:after="100" w:afterAutospacing="1"/>
      <w:jc w:val="center"/>
    </w:pPr>
    <w:rPr>
      <w:sz w:val="28"/>
      <w:szCs w:val="28"/>
      <w:lang w:eastAsia="lv-LV"/>
    </w:rPr>
  </w:style>
  <w:style w:type="paragraph" w:customStyle="1" w:styleId="xl142">
    <w:name w:val="xl142"/>
    <w:basedOn w:val="Normal"/>
    <w:rsid w:val="006757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lang w:eastAsia="lv-LV"/>
    </w:rPr>
  </w:style>
  <w:style w:type="paragraph" w:customStyle="1" w:styleId="xl143">
    <w:name w:val="xl143"/>
    <w:basedOn w:val="Normal"/>
    <w:rsid w:val="0067571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lang w:eastAsia="lv-LV"/>
    </w:rPr>
  </w:style>
  <w:style w:type="paragraph" w:customStyle="1" w:styleId="xl144">
    <w:name w:val="xl144"/>
    <w:basedOn w:val="Normal"/>
    <w:rsid w:val="00675719"/>
    <w:pPr>
      <w:spacing w:before="100" w:beforeAutospacing="1" w:after="100" w:afterAutospacing="1"/>
      <w:jc w:val="center"/>
    </w:pPr>
    <w:rPr>
      <w:sz w:val="32"/>
      <w:szCs w:val="32"/>
      <w:lang w:eastAsia="lv-LV"/>
    </w:rPr>
  </w:style>
  <w:style w:type="paragraph" w:customStyle="1" w:styleId="xl145">
    <w:name w:val="xl145"/>
    <w:basedOn w:val="Normal"/>
    <w:rsid w:val="00675719"/>
    <w:pPr>
      <w:spacing w:before="100" w:beforeAutospacing="1" w:after="100" w:afterAutospacing="1"/>
    </w:pPr>
    <w:rPr>
      <w:sz w:val="32"/>
      <w:szCs w:val="32"/>
      <w:lang w:eastAsia="lv-LV"/>
    </w:rPr>
  </w:style>
  <w:style w:type="paragraph" w:customStyle="1" w:styleId="xl146">
    <w:name w:val="xl146"/>
    <w:basedOn w:val="Normal"/>
    <w:rsid w:val="00675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lv-LV"/>
    </w:rPr>
  </w:style>
  <w:style w:type="table" w:customStyle="1" w:styleId="TableGrid3">
    <w:name w:val="Table Grid3"/>
    <w:basedOn w:val="TableNormal"/>
    <w:next w:val="TableGrid"/>
    <w:uiPriority w:val="39"/>
    <w:rsid w:val="007E6AA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193C6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des">
    <w:name w:val="Sēdes"/>
    <w:basedOn w:val="Heading1"/>
    <w:qFormat/>
    <w:rsid w:val="0094599D"/>
    <w:pPr>
      <w:keepLines/>
      <w:pBdr>
        <w:bottom w:val="single" w:sz="4" w:space="1" w:color="auto"/>
      </w:pBdr>
      <w:suppressAutoHyphens w:val="0"/>
      <w:overflowPunct/>
      <w:autoSpaceDE/>
      <w:spacing w:before="240"/>
      <w:jc w:val="both"/>
      <w:textAlignment w:val="auto"/>
    </w:pPr>
    <w:rPr>
      <w:rFonts w:ascii="Times New Roman" w:hAnsi="Times New Roman"/>
      <w:color w:val="000000"/>
      <w:kern w:val="28"/>
      <w:sz w:val="22"/>
      <w:szCs w:val="32"/>
      <w:lang w:val="lv-LV" w:eastAsia="lv-LV"/>
    </w:rPr>
  </w:style>
  <w:style w:type="paragraph" w:customStyle="1" w:styleId="CharCharCharCharCharCharRakstzRakstzCharCharRakstzRakstzCharCharRakstzRakstzCharCharRakstzRakstz">
    <w:name w:val="Char Char Char Char Char Char Rakstz. Rakstz. Char Char Rakstz. Rakstz. Char Char Rakstz. Rakstz. Char Char Rakstz. Rakstz."/>
    <w:basedOn w:val="Normal"/>
    <w:next w:val="Normal"/>
    <w:rsid w:val="00D852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table" w:customStyle="1" w:styleId="TableGrid5">
    <w:name w:val="Table Grid5"/>
    <w:basedOn w:val="TableNormal"/>
    <w:next w:val="TableGrid"/>
    <w:uiPriority w:val="39"/>
    <w:rsid w:val="0082562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4B4CE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4B4CE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47">
    <w:name w:val="xl147"/>
    <w:basedOn w:val="Normal"/>
    <w:rsid w:val="00D64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lv-LV"/>
    </w:rPr>
  </w:style>
  <w:style w:type="table" w:customStyle="1" w:styleId="TableGrid11">
    <w:name w:val="Table Grid11"/>
    <w:basedOn w:val="TableNormal"/>
    <w:next w:val="TableGrid"/>
    <w:uiPriority w:val="39"/>
    <w:rsid w:val="00A82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156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646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0E353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0E3530"/>
    <w:pPr>
      <w:numPr>
        <w:numId w:val="3"/>
      </w:numPr>
      <w:tabs>
        <w:tab w:val="clear" w:pos="360"/>
      </w:tabs>
      <w:spacing w:after="160" w:line="259" w:lineRule="auto"/>
      <w:ind w:left="720"/>
      <w:contextualSpacing/>
    </w:pPr>
    <w:rPr>
      <w:rFonts w:eastAsia="Calibri"/>
      <w:szCs w:val="22"/>
    </w:rPr>
  </w:style>
  <w:style w:type="paragraph" w:styleId="Revision">
    <w:name w:val="Revision"/>
    <w:hidden/>
    <w:uiPriority w:val="99"/>
    <w:semiHidden/>
    <w:rsid w:val="000E3530"/>
    <w:pPr>
      <w:spacing w:after="0" w:line="240" w:lineRule="auto"/>
    </w:pPr>
    <w:rPr>
      <w:rFonts w:ascii="Times New Roman" w:hAnsi="Times New Roman"/>
      <w:sz w:val="24"/>
    </w:rPr>
  </w:style>
  <w:style w:type="table" w:customStyle="1" w:styleId="TableGrid91">
    <w:name w:val="Table Grid91"/>
    <w:basedOn w:val="TableNormal"/>
    <w:next w:val="TableGrid"/>
    <w:uiPriority w:val="39"/>
    <w:rsid w:val="00B3603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lv-LV" w:bidi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spacingeb6001054dac15a1be522d3f49ee0ede">
    <w:name w:val="msonospacing_eb6001054dac15a1be522d3f49ee0ede"/>
    <w:basedOn w:val="Normal"/>
    <w:rsid w:val="0082072E"/>
    <w:pPr>
      <w:spacing w:before="100" w:beforeAutospacing="1" w:after="100" w:afterAutospacing="1"/>
    </w:pPr>
    <w:rPr>
      <w:lang w:eastAsia="lv-LV"/>
    </w:rPr>
  </w:style>
  <w:style w:type="table" w:customStyle="1" w:styleId="TableGrid12">
    <w:name w:val="Table Grid12"/>
    <w:basedOn w:val="TableNormal"/>
    <w:next w:val="TableGrid"/>
    <w:uiPriority w:val="39"/>
    <w:rsid w:val="00540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E64C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0">
    <w:name w:val="TableGrid"/>
    <w:rsid w:val="00E64C35"/>
    <w:pPr>
      <w:spacing w:after="0" w:line="240" w:lineRule="auto"/>
    </w:pPr>
    <w:rPr>
      <w:rFonts w:eastAsia="Times New Roman"/>
      <w:lang w:eastAsia="lv-LV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4Char">
    <w:name w:val="Heading 4 Char"/>
    <w:basedOn w:val="DefaultParagraphFont"/>
    <w:link w:val="Heading4"/>
    <w:rsid w:val="00015AB8"/>
    <w:rPr>
      <w:rFonts w:ascii="Times New Roman" w:eastAsia="Times New Roman" w:hAnsi="Times New Roman" w:cs="Times New Roman"/>
      <w:sz w:val="36"/>
      <w:szCs w:val="24"/>
    </w:rPr>
  </w:style>
  <w:style w:type="character" w:customStyle="1" w:styleId="Heading5Char">
    <w:name w:val="Heading 5 Char"/>
    <w:basedOn w:val="DefaultParagraphFont"/>
    <w:link w:val="Heading5"/>
    <w:rsid w:val="00015AB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utoCorrect">
    <w:name w:val="AutoCorrect"/>
    <w:rsid w:val="00015AB8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Pamatteksts1">
    <w:name w:val="Pamatteksts1"/>
    <w:rsid w:val="00015AB8"/>
    <w:pPr>
      <w:spacing w:after="0" w:line="240" w:lineRule="auto"/>
      <w:ind w:left="170" w:right="170" w:firstLine="284"/>
      <w:jc w:val="both"/>
    </w:pPr>
    <w:rPr>
      <w:rFonts w:ascii="Baskerville TL" w:eastAsia="Times New Roman" w:hAnsi="Baskerville TL" w:cs="Times New Roman"/>
      <w:kern w:val="20"/>
      <w:szCs w:val="20"/>
    </w:rPr>
  </w:style>
  <w:style w:type="table" w:customStyle="1" w:styleId="TableGrid13">
    <w:name w:val="Table Grid13"/>
    <w:basedOn w:val="TableNormal"/>
    <w:next w:val="TableGrid"/>
    <w:uiPriority w:val="39"/>
    <w:rsid w:val="00015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2">
    <w:name w:val="List 2"/>
    <w:basedOn w:val="Normal"/>
    <w:rsid w:val="00015AB8"/>
    <w:pPr>
      <w:ind w:left="566" w:hanging="283"/>
    </w:pPr>
    <w:rPr>
      <w:lang w:val="en-GB"/>
    </w:rPr>
  </w:style>
  <w:style w:type="paragraph" w:customStyle="1" w:styleId="RakstzRakstz">
    <w:name w:val="Rakstz. Rakstz."/>
    <w:basedOn w:val="Normal"/>
    <w:next w:val="Normal"/>
    <w:rsid w:val="00015AB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styleId="Title">
    <w:name w:val="Title"/>
    <w:aliases w:val="Tituls"/>
    <w:basedOn w:val="Normal"/>
    <w:link w:val="TitleChar"/>
    <w:qFormat/>
    <w:rsid w:val="00015AB8"/>
    <w:pPr>
      <w:jc w:val="center"/>
    </w:pPr>
    <w:rPr>
      <w:sz w:val="32"/>
      <w:u w:val="single"/>
    </w:rPr>
  </w:style>
  <w:style w:type="character" w:customStyle="1" w:styleId="TitleChar">
    <w:name w:val="Title Char"/>
    <w:aliases w:val="Tituls Char"/>
    <w:basedOn w:val="DefaultParagraphFont"/>
    <w:link w:val="Title"/>
    <w:rsid w:val="00015AB8"/>
    <w:rPr>
      <w:rFonts w:ascii="Times New Roman" w:eastAsia="Times New Roman" w:hAnsi="Times New Roman" w:cs="Times New Roman"/>
      <w:sz w:val="32"/>
      <w:szCs w:val="24"/>
      <w:u w:val="single"/>
    </w:rPr>
  </w:style>
  <w:style w:type="paragraph" w:customStyle="1" w:styleId="Pamatteksts3">
    <w:name w:val="Pamatteksts 3"/>
    <w:basedOn w:val="Normal"/>
    <w:rsid w:val="00015AB8"/>
    <w:pPr>
      <w:shd w:val="clear" w:color="auto" w:fill="FFFFFF"/>
      <w:suppressAutoHyphens/>
      <w:ind w:right="-23"/>
      <w:jc w:val="center"/>
    </w:pPr>
    <w:rPr>
      <w:b/>
      <w:bCs/>
      <w:color w:val="000000"/>
      <w:lang w:val="ru-RU" w:eastAsia="ar-SA"/>
    </w:rPr>
  </w:style>
  <w:style w:type="paragraph" w:customStyle="1" w:styleId="p13ft2">
    <w:name w:val="p13 ft2"/>
    <w:basedOn w:val="Normal"/>
    <w:rsid w:val="00015AB8"/>
    <w:pPr>
      <w:spacing w:before="100" w:beforeAutospacing="1" w:after="100" w:afterAutospacing="1"/>
    </w:pPr>
    <w:rPr>
      <w:lang w:val="ru-RU" w:eastAsia="ru-RU"/>
    </w:rPr>
  </w:style>
  <w:style w:type="character" w:styleId="UnresolvedMention">
    <w:name w:val="Unresolved Mention"/>
    <w:uiPriority w:val="99"/>
    <w:semiHidden/>
    <w:unhideWhenUsed/>
    <w:rsid w:val="00015AB8"/>
    <w:rPr>
      <w:color w:val="605E5C"/>
      <w:shd w:val="clear" w:color="auto" w:fill="E1DFDD"/>
    </w:rPr>
  </w:style>
  <w:style w:type="paragraph" w:styleId="FootnoteText">
    <w:name w:val="footnote text"/>
    <w:aliases w:val="Footnote,Fußnote,-E Fußnotentext,footnote text,Fußnotentext Ursprung,Char1,Schriftart: 9 pt,Schriftart: 10 pt,Schriftart: 8 pt,WB-Fußnotentext,WB-Fußnotentext Char Char,WB-Fußnotentext Char,stile 1,Footnote1,Footnote2,Footnote3,Footnote4"/>
    <w:basedOn w:val="Normal"/>
    <w:link w:val="FootnoteTextChar"/>
    <w:rsid w:val="00015AB8"/>
    <w:rPr>
      <w:sz w:val="20"/>
      <w:szCs w:val="20"/>
    </w:rPr>
  </w:style>
  <w:style w:type="character" w:customStyle="1" w:styleId="FootnoteTextChar">
    <w:name w:val="Footnote Text Char"/>
    <w:aliases w:val="Footnote Char,Fußnote Char,-E Fußnotentext Char,footnote text Char,Fußnotentext Ursprung Char,Char1 Char,Schriftart: 9 pt Char,Schriftart: 10 pt Char,Schriftart: 8 pt Char,WB-Fußnotentext Char1,WB-Fußnotentext Char Char Char"/>
    <w:basedOn w:val="DefaultParagraphFont"/>
    <w:link w:val="FootnoteText"/>
    <w:rsid w:val="00015AB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ootnote Reference Number,Footnote symbol,Footnote Reference Superscript,SUPERS,fr,Stinking Styles22,BVI fnr,(Footnote Reference),Footnote reference number,note TESI,EN Footnote Reference,Voetnootverwijzing,Times 10 Point,No,number"/>
    <w:link w:val="FootnoteRefernece"/>
    <w:qFormat/>
    <w:rsid w:val="00015AB8"/>
    <w:rPr>
      <w:vertAlign w:val="superscript"/>
    </w:rPr>
  </w:style>
  <w:style w:type="paragraph" w:customStyle="1" w:styleId="font5">
    <w:name w:val="font5"/>
    <w:basedOn w:val="Normal"/>
    <w:rsid w:val="008E4E18"/>
    <w:pPr>
      <w:spacing w:before="100" w:beforeAutospacing="1" w:after="100" w:afterAutospacing="1"/>
    </w:pPr>
    <w:rPr>
      <w:sz w:val="22"/>
      <w:szCs w:val="22"/>
      <w:lang w:eastAsia="lv-LV"/>
    </w:rPr>
  </w:style>
  <w:style w:type="paragraph" w:customStyle="1" w:styleId="font6">
    <w:name w:val="font6"/>
    <w:basedOn w:val="Normal"/>
    <w:rsid w:val="008E4E18"/>
    <w:pPr>
      <w:spacing w:before="100" w:beforeAutospacing="1" w:after="100" w:afterAutospacing="1"/>
    </w:pPr>
    <w:rPr>
      <w:b/>
      <w:bCs/>
      <w:sz w:val="22"/>
      <w:szCs w:val="22"/>
      <w:lang w:eastAsia="lv-LV"/>
    </w:rPr>
  </w:style>
  <w:style w:type="paragraph" w:customStyle="1" w:styleId="font7">
    <w:name w:val="font7"/>
    <w:basedOn w:val="Normal"/>
    <w:rsid w:val="008E4E18"/>
    <w:pPr>
      <w:spacing w:before="100" w:beforeAutospacing="1" w:after="100" w:afterAutospacing="1"/>
    </w:pPr>
    <w:rPr>
      <w:b/>
      <w:bCs/>
      <w:sz w:val="32"/>
      <w:szCs w:val="32"/>
      <w:lang w:eastAsia="lv-LV"/>
    </w:rPr>
  </w:style>
  <w:style w:type="paragraph" w:customStyle="1" w:styleId="font8">
    <w:name w:val="font8"/>
    <w:basedOn w:val="Normal"/>
    <w:rsid w:val="008E4E18"/>
    <w:pPr>
      <w:spacing w:before="100" w:beforeAutospacing="1" w:after="100" w:afterAutospacing="1"/>
    </w:pPr>
    <w:rPr>
      <w:sz w:val="32"/>
      <w:szCs w:val="32"/>
      <w:lang w:eastAsia="lv-LV"/>
    </w:rPr>
  </w:style>
  <w:style w:type="table" w:customStyle="1" w:styleId="TableGrid14">
    <w:name w:val="Table Grid14"/>
    <w:basedOn w:val="TableNormal"/>
    <w:next w:val="TableGrid"/>
    <w:uiPriority w:val="39"/>
    <w:rsid w:val="0080614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31">
    <w:name w:val="Table Grid131"/>
    <w:basedOn w:val="TableNormal"/>
    <w:next w:val="TableGrid"/>
    <w:uiPriority w:val="39"/>
    <w:rsid w:val="00F975DC"/>
    <w:pPr>
      <w:spacing w:after="0" w:line="240" w:lineRule="auto"/>
    </w:pPr>
    <w:rPr>
      <w:rFonts w:ascii="Times New Roman Bold" w:hAnsi="Times New Roman Bold" w:cs="Times New Roman"/>
      <w:b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F975D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F975DC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61">
    <w:name w:val="Heading 61"/>
    <w:basedOn w:val="Normal"/>
    <w:next w:val="Normal"/>
    <w:unhideWhenUsed/>
    <w:qFormat/>
    <w:rsid w:val="00F975DC"/>
    <w:pPr>
      <w:keepNext/>
      <w:keepLines/>
      <w:spacing w:before="40"/>
      <w:outlineLvl w:val="5"/>
    </w:pPr>
    <w:rPr>
      <w:rFonts w:ascii="Calibri Light" w:hAnsi="Calibri Light"/>
      <w:color w:val="1F3763"/>
    </w:rPr>
  </w:style>
  <w:style w:type="table" w:customStyle="1" w:styleId="TableGrid16">
    <w:name w:val="Table Grid16"/>
    <w:basedOn w:val="TableNormal"/>
    <w:next w:val="TableGrid"/>
    <w:uiPriority w:val="39"/>
    <w:rsid w:val="00F975DC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lv-LV" w:bidi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39"/>
    <w:rsid w:val="00F975DC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1">
    <w:name w:val="Header1"/>
    <w:basedOn w:val="Normal"/>
    <w:next w:val="Header"/>
    <w:uiPriority w:val="99"/>
    <w:unhideWhenUsed/>
    <w:rsid w:val="00F975DC"/>
    <w:pPr>
      <w:tabs>
        <w:tab w:val="center" w:pos="4153"/>
        <w:tab w:val="right" w:pos="8306"/>
      </w:tabs>
    </w:pPr>
    <w:rPr>
      <w:rFonts w:eastAsia="Calibri"/>
      <w:szCs w:val="22"/>
    </w:rPr>
  </w:style>
  <w:style w:type="table" w:customStyle="1" w:styleId="TableGrid1291">
    <w:name w:val="Table Grid1291"/>
    <w:basedOn w:val="TableNormal"/>
    <w:uiPriority w:val="39"/>
    <w:rsid w:val="00F975D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1">
    <w:name w:val="Header Char1"/>
    <w:basedOn w:val="DefaultParagraphFont"/>
    <w:uiPriority w:val="99"/>
    <w:rsid w:val="00F975DC"/>
    <w:rPr>
      <w:rFonts w:eastAsia="Times New Roman" w:cs="Times New Roman"/>
      <w:szCs w:val="20"/>
    </w:rPr>
  </w:style>
  <w:style w:type="character" w:customStyle="1" w:styleId="Heading6Char1">
    <w:name w:val="Heading 6 Char1"/>
    <w:basedOn w:val="DefaultParagraphFont"/>
    <w:uiPriority w:val="9"/>
    <w:semiHidden/>
    <w:rsid w:val="00F975DC"/>
    <w:rPr>
      <w:rFonts w:ascii="Calibri Light" w:eastAsia="Times New Roman" w:hAnsi="Calibri Light" w:cs="Times New Roman"/>
      <w:color w:val="1F4D78"/>
      <w:szCs w:val="20"/>
    </w:rPr>
  </w:style>
  <w:style w:type="table" w:customStyle="1" w:styleId="TableGrid31">
    <w:name w:val="Table Grid31"/>
    <w:basedOn w:val="TableNormal"/>
    <w:next w:val="TableGrid"/>
    <w:uiPriority w:val="39"/>
    <w:rsid w:val="00F975DC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1">
    <w:name w:val="Table Grid41"/>
    <w:basedOn w:val="TableNormal"/>
    <w:next w:val="TableGrid"/>
    <w:uiPriority w:val="59"/>
    <w:rsid w:val="00F975DC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1">
    <w:name w:val="Table Grid51"/>
    <w:basedOn w:val="TableNormal"/>
    <w:next w:val="TableGrid"/>
    <w:uiPriority w:val="59"/>
    <w:rsid w:val="00F975DC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lv-LV" w:bidi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39"/>
    <w:rsid w:val="00F975DC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F975DC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next w:val="TableGrid"/>
    <w:uiPriority w:val="39"/>
    <w:rsid w:val="00F975D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39"/>
    <w:rsid w:val="00F975D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">
    <w:name w:val="Table Grid511"/>
    <w:basedOn w:val="TableNormal"/>
    <w:next w:val="TableGrid"/>
    <w:uiPriority w:val="39"/>
    <w:rsid w:val="00F975D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next w:val="TableGrid"/>
    <w:uiPriority w:val="59"/>
    <w:rsid w:val="00F975DC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uiPriority w:val="39"/>
    <w:rsid w:val="00F975DC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36113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6RakstzRakstzCharCharRakstzRakstz">
    <w:name w:val="Char Char6 Rakstz. Rakstz. Char Char Rakstz. Rakstz."/>
    <w:basedOn w:val="Normal"/>
    <w:semiHidden/>
    <w:rsid w:val="00ED1CB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customStyle="1" w:styleId="TableGrid18">
    <w:name w:val="Table Grid18"/>
    <w:basedOn w:val="TableNormal"/>
    <w:next w:val="TableGrid"/>
    <w:uiPriority w:val="39"/>
    <w:rsid w:val="005A5AA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861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uiPriority w:val="39"/>
    <w:rsid w:val="00861515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NotBold">
    <w:name w:val="Heading #4 + Not Bold"/>
    <w:rsid w:val="00861515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paragraph" w:customStyle="1" w:styleId="BodyText20">
    <w:name w:val="Body Text2"/>
    <w:basedOn w:val="Normal"/>
    <w:rsid w:val="00861515"/>
    <w:pPr>
      <w:shd w:val="clear" w:color="auto" w:fill="FFFFFF"/>
      <w:spacing w:line="298" w:lineRule="exact"/>
      <w:jc w:val="center"/>
    </w:pPr>
    <w:rPr>
      <w:sz w:val="22"/>
      <w:szCs w:val="22"/>
      <w:lang w:eastAsia="lv-LV"/>
    </w:rPr>
  </w:style>
  <w:style w:type="table" w:customStyle="1" w:styleId="TableGrid122">
    <w:name w:val="Table Grid122"/>
    <w:basedOn w:val="TableNormal"/>
    <w:uiPriority w:val="39"/>
    <w:rsid w:val="00861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39"/>
    <w:rsid w:val="00861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">
    <w:name w:val="Table Grid1211"/>
    <w:basedOn w:val="TableNormal"/>
    <w:uiPriority w:val="39"/>
    <w:rsid w:val="00861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TableNormal"/>
    <w:uiPriority w:val="39"/>
    <w:rsid w:val="00861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uiPriority w:val="39"/>
    <w:rsid w:val="00861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uiPriority w:val="39"/>
    <w:rsid w:val="00861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uiPriority w:val="39"/>
    <w:rsid w:val="00861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uiPriority w:val="39"/>
    <w:rsid w:val="00861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uiPriority w:val="39"/>
    <w:rsid w:val="00861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2">
    <w:name w:val="Table Grid1292"/>
    <w:basedOn w:val="TableNormal"/>
    <w:uiPriority w:val="39"/>
    <w:rsid w:val="00861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0">
    <w:name w:val="Table Grid1210"/>
    <w:basedOn w:val="TableNormal"/>
    <w:uiPriority w:val="39"/>
    <w:rsid w:val="00861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2">
    <w:name w:val="Table Grid1212"/>
    <w:basedOn w:val="TableNormal"/>
    <w:uiPriority w:val="39"/>
    <w:rsid w:val="00861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3">
    <w:name w:val="Table Grid1213"/>
    <w:basedOn w:val="TableNormal"/>
    <w:uiPriority w:val="39"/>
    <w:rsid w:val="00861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4">
    <w:name w:val="Table Grid1214"/>
    <w:basedOn w:val="TableNormal"/>
    <w:uiPriority w:val="39"/>
    <w:rsid w:val="00861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5">
    <w:name w:val="Table Grid1215"/>
    <w:basedOn w:val="TableNormal"/>
    <w:uiPriority w:val="39"/>
    <w:rsid w:val="00861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41">
    <w:name w:val="Table Grid12141"/>
    <w:basedOn w:val="TableNormal"/>
    <w:uiPriority w:val="39"/>
    <w:rsid w:val="00861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31">
    <w:name w:val="Table Grid12131"/>
    <w:basedOn w:val="TableNormal"/>
    <w:uiPriority w:val="39"/>
    <w:rsid w:val="00861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uiPriority w:val="39"/>
    <w:rsid w:val="00861515"/>
    <w:pPr>
      <w:spacing w:after="0" w:line="240" w:lineRule="auto"/>
    </w:pPr>
    <w:rPr>
      <w:rFonts w:ascii="Times New Roman" w:eastAsia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6">
    <w:name w:val="Table Grid1216"/>
    <w:basedOn w:val="TableNormal"/>
    <w:uiPriority w:val="39"/>
    <w:rsid w:val="00861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7">
    <w:name w:val="Table Grid1217"/>
    <w:basedOn w:val="TableNormal"/>
    <w:uiPriority w:val="39"/>
    <w:rsid w:val="0086151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1">
    <w:name w:val="Table Grid1231"/>
    <w:basedOn w:val="TableNormal"/>
    <w:uiPriority w:val="39"/>
    <w:rsid w:val="0086151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">
    <w:name w:val="Table Grid1221"/>
    <w:basedOn w:val="TableNormal"/>
    <w:uiPriority w:val="39"/>
    <w:rsid w:val="0086151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8">
    <w:name w:val="Table Grid1218"/>
    <w:basedOn w:val="TableNormal"/>
    <w:uiPriority w:val="39"/>
    <w:rsid w:val="00861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39"/>
    <w:rsid w:val="00861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uiPriority w:val="39"/>
    <w:rsid w:val="00861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39"/>
    <w:rsid w:val="00861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39"/>
    <w:rsid w:val="00861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21">
    <w:name w:val="Table Grid12121"/>
    <w:basedOn w:val="TableNormal"/>
    <w:uiPriority w:val="39"/>
    <w:rsid w:val="00861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uiPriority w:val="39"/>
    <w:rsid w:val="00861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2">
    <w:name w:val="Table Grid1222"/>
    <w:basedOn w:val="TableNormal"/>
    <w:uiPriority w:val="39"/>
    <w:rsid w:val="00861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9">
    <w:name w:val="Table Grid1219"/>
    <w:basedOn w:val="TableNormal"/>
    <w:uiPriority w:val="39"/>
    <w:rsid w:val="00861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0">
    <w:name w:val="Table Grid12110"/>
    <w:basedOn w:val="TableNormal"/>
    <w:uiPriority w:val="39"/>
    <w:rsid w:val="00861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3">
    <w:name w:val="Table Grid1223"/>
    <w:basedOn w:val="TableNormal"/>
    <w:uiPriority w:val="39"/>
    <w:rsid w:val="00861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1">
    <w:name w:val="Table Grid1251"/>
    <w:basedOn w:val="TableNormal"/>
    <w:uiPriority w:val="39"/>
    <w:rsid w:val="00861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1">
    <w:name w:val="Table Grid1261"/>
    <w:basedOn w:val="TableNormal"/>
    <w:uiPriority w:val="39"/>
    <w:rsid w:val="00861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11">
    <w:name w:val="Table Grid12911"/>
    <w:basedOn w:val="TableNormal"/>
    <w:uiPriority w:val="39"/>
    <w:rsid w:val="00861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uiPriority w:val="39"/>
    <w:rsid w:val="00861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22">
    <w:name w:val="Table Grid12122"/>
    <w:basedOn w:val="TableNormal"/>
    <w:uiPriority w:val="39"/>
    <w:rsid w:val="00861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2">
    <w:name w:val="Table Grid1232"/>
    <w:basedOn w:val="TableNormal"/>
    <w:uiPriority w:val="39"/>
    <w:rsid w:val="00861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3">
    <w:name w:val="Table Grid1233"/>
    <w:basedOn w:val="TableNormal"/>
    <w:uiPriority w:val="39"/>
    <w:rsid w:val="00861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0">
    <w:name w:val="Table Grid1220"/>
    <w:basedOn w:val="TableNormal"/>
    <w:uiPriority w:val="39"/>
    <w:rsid w:val="00861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39"/>
    <w:rsid w:val="00861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39"/>
    <w:rsid w:val="00861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51">
    <w:name w:val="Table Grid12151"/>
    <w:basedOn w:val="TableNormal"/>
    <w:uiPriority w:val="39"/>
    <w:rsid w:val="00861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39"/>
    <w:rsid w:val="00861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71">
    <w:name w:val="Table Grid12171"/>
    <w:basedOn w:val="TableNormal"/>
    <w:uiPriority w:val="39"/>
    <w:rsid w:val="00861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uiPriority w:val="39"/>
    <w:rsid w:val="00861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82"/>
    <w:basedOn w:val="TableNormal"/>
    <w:next w:val="TableGrid"/>
    <w:uiPriority w:val="59"/>
    <w:rsid w:val="00861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next w:val="TableGrid"/>
    <w:uiPriority w:val="39"/>
    <w:rsid w:val="00861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1">
    <w:name w:val="Table Grid1281"/>
    <w:basedOn w:val="TableNormal"/>
    <w:uiPriority w:val="39"/>
    <w:rsid w:val="00861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4">
    <w:name w:val="Table Grid1224"/>
    <w:basedOn w:val="TableNormal"/>
    <w:uiPriority w:val="39"/>
    <w:rsid w:val="00861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1">
    <w:name w:val="Table Grid1271"/>
    <w:basedOn w:val="TableNormal"/>
    <w:uiPriority w:val="39"/>
    <w:rsid w:val="00861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2">
    <w:name w:val="Table Grid1282"/>
    <w:basedOn w:val="TableNormal"/>
    <w:uiPriority w:val="39"/>
    <w:rsid w:val="00861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2">
    <w:name w:val="Table Grid12112"/>
    <w:basedOn w:val="TableNormal"/>
    <w:uiPriority w:val="39"/>
    <w:rsid w:val="00861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uiPriority w:val="39"/>
    <w:rsid w:val="00861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5">
    <w:name w:val="Table Grid1225"/>
    <w:basedOn w:val="TableNormal"/>
    <w:uiPriority w:val="39"/>
    <w:rsid w:val="00861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39"/>
    <w:rsid w:val="00861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6">
    <w:name w:val="Table Grid1226"/>
    <w:basedOn w:val="TableNormal"/>
    <w:uiPriority w:val="39"/>
    <w:rsid w:val="00861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1">
    <w:name w:val="Table Grid1241"/>
    <w:basedOn w:val="TableNormal"/>
    <w:uiPriority w:val="39"/>
    <w:rsid w:val="00861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23">
    <w:name w:val="Table Grid12123"/>
    <w:basedOn w:val="TableNormal"/>
    <w:uiPriority w:val="39"/>
    <w:rsid w:val="00861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11">
    <w:name w:val="Table Grid12711"/>
    <w:basedOn w:val="TableNormal"/>
    <w:uiPriority w:val="39"/>
    <w:rsid w:val="0086151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7">
    <w:name w:val="Table Grid1227"/>
    <w:basedOn w:val="TableNormal"/>
    <w:uiPriority w:val="39"/>
    <w:rsid w:val="00861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3">
    <w:name w:val="Table Grid12113"/>
    <w:basedOn w:val="TableNormal"/>
    <w:uiPriority w:val="39"/>
    <w:rsid w:val="00861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uiPriority w:val="39"/>
    <w:rsid w:val="00861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4">
    <w:name w:val="Table Grid12114"/>
    <w:basedOn w:val="TableNormal"/>
    <w:uiPriority w:val="39"/>
    <w:rsid w:val="00861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21">
    <w:name w:val="Table Grid12921"/>
    <w:basedOn w:val="TableNormal"/>
    <w:uiPriority w:val="39"/>
    <w:rsid w:val="0086151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3">
    <w:name w:val="Table Grid1293"/>
    <w:basedOn w:val="TableNormal"/>
    <w:uiPriority w:val="39"/>
    <w:rsid w:val="0086151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4">
    <w:name w:val="Table Grid1294"/>
    <w:basedOn w:val="TableNormal"/>
    <w:uiPriority w:val="39"/>
    <w:rsid w:val="0086151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5">
    <w:name w:val="Table Grid1295"/>
    <w:basedOn w:val="TableNormal"/>
    <w:uiPriority w:val="39"/>
    <w:rsid w:val="0086151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8">
    <w:name w:val="Table Grid1228"/>
    <w:basedOn w:val="TableNormal"/>
    <w:uiPriority w:val="39"/>
    <w:rsid w:val="00861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uiPriority w:val="39"/>
    <w:rsid w:val="00861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5">
    <w:name w:val="Table Grid12115"/>
    <w:basedOn w:val="TableNormal"/>
    <w:uiPriority w:val="39"/>
    <w:rsid w:val="00861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111">
    <w:name w:val="Table Grid129111"/>
    <w:basedOn w:val="TableNormal"/>
    <w:uiPriority w:val="39"/>
    <w:rsid w:val="0086151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39"/>
    <w:rsid w:val="00861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4">
    <w:name w:val="Table Grid1234"/>
    <w:basedOn w:val="TableNormal"/>
    <w:uiPriority w:val="39"/>
    <w:rsid w:val="00861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39"/>
    <w:rsid w:val="00861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9">
    <w:name w:val="Table Grid1229"/>
    <w:basedOn w:val="TableNormal"/>
    <w:uiPriority w:val="39"/>
    <w:rsid w:val="00861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">
    <w:name w:val="Table Grid321"/>
    <w:basedOn w:val="TableNormal"/>
    <w:uiPriority w:val="39"/>
    <w:rsid w:val="00861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861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0">
    <w:name w:val="Table Grid1230"/>
    <w:basedOn w:val="TableNormal"/>
    <w:uiPriority w:val="39"/>
    <w:rsid w:val="008615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ues">
    <w:name w:val="values"/>
    <w:basedOn w:val="DefaultParagraphFont"/>
    <w:rsid w:val="00AA2EC5"/>
  </w:style>
  <w:style w:type="table" w:customStyle="1" w:styleId="TableGrid113">
    <w:name w:val="Table Grid113"/>
    <w:basedOn w:val="TableNormal"/>
    <w:next w:val="TableGrid"/>
    <w:uiPriority w:val="39"/>
    <w:rsid w:val="00AA2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uiPriority w:val="39"/>
    <w:rsid w:val="00880059"/>
    <w:pPr>
      <w:spacing w:after="0" w:line="240" w:lineRule="auto"/>
    </w:pPr>
    <w:rPr>
      <w:rFonts w:ascii="Times New Roman Bold" w:hAnsi="Times New Roman Bold" w:cs="Times New Roman"/>
      <w:b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59"/>
    <w:rsid w:val="00880059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39"/>
    <w:rsid w:val="00880059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39"/>
    <w:rsid w:val="0088005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lv-LV" w:bidi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uiPriority w:val="39"/>
    <w:rsid w:val="00880059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6">
    <w:name w:val="Table Grid1296"/>
    <w:basedOn w:val="TableNormal"/>
    <w:uiPriority w:val="39"/>
    <w:rsid w:val="0088005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880059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3">
    <w:name w:val="Table Grid43"/>
    <w:basedOn w:val="TableNormal"/>
    <w:next w:val="TableGrid"/>
    <w:uiPriority w:val="59"/>
    <w:rsid w:val="00880059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94">
    <w:name w:val="Table Grid94"/>
    <w:basedOn w:val="TableNormal"/>
    <w:next w:val="TableGrid"/>
    <w:uiPriority w:val="39"/>
    <w:rsid w:val="0088005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lv-LV" w:bidi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59"/>
    <w:rsid w:val="0088005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lv-LV" w:bidi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5">
    <w:name w:val="Table Grid1235"/>
    <w:basedOn w:val="TableNormal"/>
    <w:next w:val="TableGrid"/>
    <w:uiPriority w:val="59"/>
    <w:rsid w:val="00880059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880059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39"/>
    <w:rsid w:val="00880059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2">
    <w:name w:val="Table Grid512"/>
    <w:basedOn w:val="TableNormal"/>
    <w:next w:val="TableGrid"/>
    <w:uiPriority w:val="39"/>
    <w:rsid w:val="00880059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1">
    <w:name w:val="Table Grid611"/>
    <w:basedOn w:val="TableNormal"/>
    <w:next w:val="TableGrid"/>
    <w:uiPriority w:val="39"/>
    <w:rsid w:val="00880059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">
    <w:name w:val="Table Grid83"/>
    <w:basedOn w:val="TableNormal"/>
    <w:next w:val="TableGrid"/>
    <w:uiPriority w:val="59"/>
    <w:rsid w:val="00880059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1">
    <w:name w:val="Table Grid931"/>
    <w:basedOn w:val="TableNormal"/>
    <w:next w:val="TableGrid"/>
    <w:uiPriority w:val="39"/>
    <w:rsid w:val="00880059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2">
    <w:name w:val="List 12"/>
    <w:basedOn w:val="NoList"/>
    <w:rsid w:val="00880059"/>
  </w:style>
  <w:style w:type="table" w:customStyle="1" w:styleId="TableGrid911">
    <w:name w:val="Table Grid911"/>
    <w:basedOn w:val="TableNormal"/>
    <w:next w:val="TableGrid"/>
    <w:uiPriority w:val="39"/>
    <w:rsid w:val="0088005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lv-LV" w:bidi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a">
    <w:name w:val="TableGrid1"/>
    <w:rsid w:val="00880059"/>
    <w:pPr>
      <w:spacing w:after="0" w:line="240" w:lineRule="auto"/>
    </w:pPr>
    <w:rPr>
      <w:rFonts w:ascii="Calibri" w:eastAsia="Times New Roman" w:hAnsi="Calibri"/>
      <w:lang w:eastAsia="lv-LV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11">
    <w:name w:val="Table Grid1311"/>
    <w:basedOn w:val="TableNormal"/>
    <w:next w:val="TableGrid"/>
    <w:uiPriority w:val="59"/>
    <w:rsid w:val="00880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uiPriority w:val="99"/>
    <w:semiHidden/>
    <w:unhideWhenUsed/>
    <w:rsid w:val="00880059"/>
    <w:rPr>
      <w:color w:val="605E5C"/>
      <w:shd w:val="clear" w:color="auto" w:fill="E1DFDD"/>
    </w:rPr>
  </w:style>
  <w:style w:type="table" w:customStyle="1" w:styleId="TableGrid142">
    <w:name w:val="Table Grid142"/>
    <w:basedOn w:val="TableNormal"/>
    <w:next w:val="TableGrid"/>
    <w:uiPriority w:val="59"/>
    <w:rsid w:val="00880059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3111">
    <w:name w:val="Table Grid13111"/>
    <w:basedOn w:val="TableNormal"/>
    <w:next w:val="TableGrid"/>
    <w:uiPriority w:val="39"/>
    <w:rsid w:val="00880059"/>
    <w:pPr>
      <w:spacing w:after="0" w:line="240" w:lineRule="auto"/>
    </w:pPr>
    <w:rPr>
      <w:rFonts w:ascii="Times New Roman Bold" w:hAnsi="Times New Roman Bold" w:cs="Times New Roman"/>
      <w:b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880059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uiPriority w:val="39"/>
    <w:rsid w:val="00880059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112">
    <w:name w:val="Table Grid129112"/>
    <w:basedOn w:val="TableNormal"/>
    <w:uiPriority w:val="39"/>
    <w:rsid w:val="0088005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uiPriority w:val="59"/>
    <w:rsid w:val="00880059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111">
    <w:name w:val="Table Grid4111"/>
    <w:basedOn w:val="TableNormal"/>
    <w:next w:val="TableGrid"/>
    <w:uiPriority w:val="59"/>
    <w:rsid w:val="00880059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111">
    <w:name w:val="Table Grid5111"/>
    <w:basedOn w:val="TableNormal"/>
    <w:next w:val="TableGrid"/>
    <w:uiPriority w:val="59"/>
    <w:rsid w:val="0088005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lv-LV" w:bidi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39"/>
    <w:rsid w:val="00880059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1">
    <w:name w:val="Table Grid31111"/>
    <w:basedOn w:val="TableNormal"/>
    <w:next w:val="TableGrid"/>
    <w:uiPriority w:val="39"/>
    <w:rsid w:val="00880059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11">
    <w:name w:val="Table Grid41111"/>
    <w:basedOn w:val="TableNormal"/>
    <w:next w:val="TableGrid"/>
    <w:uiPriority w:val="39"/>
    <w:rsid w:val="00880059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11">
    <w:name w:val="Table Grid51111"/>
    <w:basedOn w:val="TableNormal"/>
    <w:next w:val="TableGrid"/>
    <w:uiPriority w:val="39"/>
    <w:rsid w:val="00880059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uiPriority w:val="39"/>
    <w:rsid w:val="00880059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11">
    <w:name w:val="List 111"/>
    <w:basedOn w:val="NoList"/>
    <w:rsid w:val="00880059"/>
    <w:pPr>
      <w:numPr>
        <w:numId w:val="1"/>
      </w:numPr>
    </w:pPr>
  </w:style>
  <w:style w:type="table" w:customStyle="1" w:styleId="TableGrid1411">
    <w:name w:val="Table Grid1411"/>
    <w:basedOn w:val="TableNormal"/>
    <w:next w:val="TableGrid"/>
    <w:uiPriority w:val="59"/>
    <w:rsid w:val="00880059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basedOn w:val="Normal"/>
    <w:rsid w:val="00ED4A45"/>
    <w:pPr>
      <w:autoSpaceDN w:val="0"/>
    </w:pPr>
    <w:rPr>
      <w:rFonts w:ascii="Liberation Serif" w:eastAsiaTheme="minorHAnsi" w:hAnsi="Liberation Serif" w:cs="Calibri"/>
      <w:lang w:eastAsia="zh-CN"/>
    </w:rPr>
  </w:style>
  <w:style w:type="table" w:customStyle="1" w:styleId="TableGrid25">
    <w:name w:val="Table Grid25"/>
    <w:basedOn w:val="TableNormal"/>
    <w:next w:val="TableGrid"/>
    <w:uiPriority w:val="59"/>
    <w:rsid w:val="00C55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39"/>
    <w:rsid w:val="00413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39"/>
    <w:rsid w:val="00413561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7E42C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numbering" w:customStyle="1" w:styleId="ImportedStyle1">
    <w:name w:val="Imported Style 1"/>
    <w:rsid w:val="007E42C4"/>
    <w:pPr>
      <w:numPr>
        <w:numId w:val="4"/>
      </w:numPr>
    </w:pPr>
  </w:style>
  <w:style w:type="numbering" w:customStyle="1" w:styleId="ImportedStyle11">
    <w:name w:val="Imported Style 11"/>
    <w:rsid w:val="00783B8F"/>
    <w:pPr>
      <w:numPr>
        <w:numId w:val="5"/>
      </w:numPr>
    </w:pPr>
  </w:style>
  <w:style w:type="table" w:customStyle="1" w:styleId="TableGrid28">
    <w:name w:val="Table Grid28"/>
    <w:basedOn w:val="TableNormal"/>
    <w:next w:val="TableGrid"/>
    <w:uiPriority w:val="39"/>
    <w:rsid w:val="000E4B16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1711B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uiPriority w:val="59"/>
    <w:rsid w:val="00A3698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0">
    <w:name w:val="Table Grid30"/>
    <w:basedOn w:val="TableNormal"/>
    <w:next w:val="TableGrid"/>
    <w:uiPriority w:val="59"/>
    <w:rsid w:val="00A36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A369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0">
    <w:name w:val="Heading #3_"/>
    <w:basedOn w:val="DefaultParagraphFont"/>
    <w:link w:val="Heading32"/>
    <w:rsid w:val="00A3698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ablecaption">
    <w:name w:val="Table caption_"/>
    <w:basedOn w:val="DefaultParagraphFont"/>
    <w:rsid w:val="00A369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0">
    <w:name w:val="Table caption"/>
    <w:basedOn w:val="Tablecaption"/>
    <w:rsid w:val="00A369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lv-LV" w:eastAsia="lv-LV" w:bidi="lv-LV"/>
    </w:rPr>
  </w:style>
  <w:style w:type="character" w:customStyle="1" w:styleId="BodytextBold">
    <w:name w:val="Body text + Bold"/>
    <w:basedOn w:val="Bodytext0"/>
    <w:rsid w:val="00A3698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lv-LV" w:eastAsia="lv-LV" w:bidi="lv-LV"/>
    </w:rPr>
  </w:style>
  <w:style w:type="paragraph" w:customStyle="1" w:styleId="BodyText30">
    <w:name w:val="Body Text3"/>
    <w:basedOn w:val="Normal"/>
    <w:rsid w:val="00A36986"/>
    <w:pPr>
      <w:widowControl w:val="0"/>
      <w:shd w:val="clear" w:color="auto" w:fill="FFFFFF"/>
      <w:spacing w:before="240" w:after="240" w:line="254" w:lineRule="exact"/>
      <w:jc w:val="right"/>
    </w:pPr>
    <w:rPr>
      <w:sz w:val="22"/>
      <w:szCs w:val="22"/>
    </w:rPr>
  </w:style>
  <w:style w:type="paragraph" w:customStyle="1" w:styleId="Heading32">
    <w:name w:val="Heading #3"/>
    <w:basedOn w:val="Normal"/>
    <w:link w:val="Heading30"/>
    <w:rsid w:val="00A36986"/>
    <w:pPr>
      <w:widowControl w:val="0"/>
      <w:shd w:val="clear" w:color="auto" w:fill="FFFFFF"/>
      <w:spacing w:before="480" w:line="274" w:lineRule="exact"/>
      <w:jc w:val="both"/>
      <w:outlineLvl w:val="2"/>
    </w:pPr>
    <w:rPr>
      <w:b/>
      <w:bCs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CD2778"/>
    <w:pPr>
      <w:widowControl w:val="0"/>
      <w:autoSpaceDE w:val="0"/>
      <w:autoSpaceDN w:val="0"/>
      <w:ind w:left="110"/>
    </w:pPr>
    <w:rPr>
      <w:sz w:val="22"/>
      <w:szCs w:val="22"/>
    </w:rPr>
  </w:style>
  <w:style w:type="character" w:styleId="Emphasis">
    <w:name w:val="Emphasis"/>
    <w:uiPriority w:val="20"/>
    <w:qFormat/>
    <w:rsid w:val="003C0D17"/>
    <w:rPr>
      <w:i/>
      <w:iCs/>
    </w:rPr>
  </w:style>
  <w:style w:type="table" w:customStyle="1" w:styleId="TableGrid34">
    <w:name w:val="Table Grid34"/>
    <w:basedOn w:val="TableNormal"/>
    <w:next w:val="TableGrid"/>
    <w:uiPriority w:val="39"/>
    <w:rsid w:val="00385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uiPriority w:val="59"/>
    <w:rsid w:val="00666C9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pakpunkts">
    <w:name w:val="Apakšpunkts"/>
    <w:basedOn w:val="Normal"/>
    <w:uiPriority w:val="99"/>
    <w:rsid w:val="00316FEA"/>
    <w:pPr>
      <w:widowControl w:val="0"/>
      <w:spacing w:before="120" w:line="220" w:lineRule="atLeast"/>
      <w:ind w:left="720" w:firstLine="567"/>
      <w:jc w:val="both"/>
    </w:pPr>
    <w:rPr>
      <w:rFonts w:ascii="ZapfCalligr TL" w:hAnsi="ZapfCalligr TL" w:cs="ZapfCalligr TL"/>
      <w:sz w:val="22"/>
      <w:szCs w:val="22"/>
    </w:rPr>
  </w:style>
  <w:style w:type="paragraph" w:customStyle="1" w:styleId="CentrTeksts">
    <w:name w:val="CentrTeksts"/>
    <w:basedOn w:val="Normal"/>
    <w:next w:val="Normal"/>
    <w:uiPriority w:val="99"/>
    <w:rsid w:val="00316FEA"/>
    <w:pPr>
      <w:widowControl w:val="0"/>
      <w:spacing w:after="120" w:line="220" w:lineRule="atLeast"/>
      <w:jc w:val="center"/>
    </w:pPr>
    <w:rPr>
      <w:rFonts w:ascii="ZapfCalligr TL" w:hAnsi="ZapfCalligr TL"/>
      <w:sz w:val="22"/>
      <w:szCs w:val="22"/>
    </w:rPr>
  </w:style>
  <w:style w:type="character" w:styleId="EndnoteReference">
    <w:name w:val="endnote reference"/>
    <w:basedOn w:val="DefaultParagraphFont"/>
    <w:uiPriority w:val="99"/>
    <w:semiHidden/>
    <w:rsid w:val="00316FEA"/>
    <w:rPr>
      <w:rFonts w:ascii="ZapfCalligr TL" w:hAnsi="ZapfCalligr TL" w:cs="ZapfCalligr TL"/>
      <w:b/>
      <w:bCs/>
      <w:sz w:val="24"/>
      <w:szCs w:val="24"/>
      <w:vertAlign w:val="baseline"/>
    </w:rPr>
  </w:style>
  <w:style w:type="paragraph" w:styleId="EndnoteText">
    <w:name w:val="endnote text"/>
    <w:basedOn w:val="Normal"/>
    <w:link w:val="EndnoteTextChar"/>
    <w:uiPriority w:val="99"/>
    <w:semiHidden/>
    <w:rsid w:val="00316FEA"/>
    <w:pPr>
      <w:widowControl w:val="0"/>
      <w:ind w:left="284" w:hanging="284"/>
    </w:pPr>
    <w:rPr>
      <w:rFonts w:ascii="ZapfCalligr TL" w:hAnsi="ZapfCalligr TL"/>
      <w:sz w:val="22"/>
      <w:szCs w:val="22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FEA"/>
    <w:rPr>
      <w:rFonts w:ascii="ZapfCalligr TL" w:eastAsia="Times New Roman" w:hAnsi="ZapfCalligr TL" w:cs="Times New Roman"/>
      <w:lang w:val="en-US"/>
    </w:rPr>
  </w:style>
  <w:style w:type="paragraph" w:customStyle="1" w:styleId="Heading12">
    <w:name w:val="Heading1"/>
    <w:basedOn w:val="Normal"/>
    <w:next w:val="Normal"/>
    <w:uiPriority w:val="99"/>
    <w:rsid w:val="00316FEA"/>
    <w:pPr>
      <w:widowControl w:val="0"/>
      <w:spacing w:after="120" w:line="220" w:lineRule="atLeast"/>
      <w:ind w:left="567" w:right="567"/>
      <w:jc w:val="center"/>
    </w:pPr>
    <w:rPr>
      <w:rFonts w:ascii="ZapfCalligr TL" w:hAnsi="ZapfCalligr TL"/>
      <w:b/>
      <w:bCs/>
      <w:caps/>
      <w:color w:val="333399"/>
      <w:sz w:val="32"/>
      <w:szCs w:val="32"/>
      <w:u w:val="single" w:color="000080"/>
    </w:rPr>
  </w:style>
  <w:style w:type="paragraph" w:customStyle="1" w:styleId="Izcelts1">
    <w:name w:val="Izcelts1"/>
    <w:basedOn w:val="Normal"/>
    <w:uiPriority w:val="99"/>
    <w:rsid w:val="00316FEA"/>
    <w:pPr>
      <w:widowControl w:val="0"/>
      <w:pBdr>
        <w:top w:val="double" w:sz="6" w:space="3" w:color="auto"/>
        <w:left w:val="double" w:sz="6" w:space="6" w:color="auto"/>
        <w:bottom w:val="double" w:sz="6" w:space="3" w:color="auto"/>
        <w:right w:val="double" w:sz="6" w:space="6" w:color="auto"/>
      </w:pBdr>
      <w:spacing w:before="120" w:line="220" w:lineRule="atLeast"/>
      <w:ind w:left="284" w:right="284"/>
      <w:jc w:val="center"/>
    </w:pPr>
    <w:rPr>
      <w:rFonts w:ascii="Times New Roman Bold" w:hAnsi="Times New Roman Bold" w:cs="Times New Roman Bold"/>
      <w:b/>
      <w:bCs/>
      <w:sz w:val="28"/>
      <w:szCs w:val="28"/>
    </w:rPr>
  </w:style>
  <w:style w:type="paragraph" w:customStyle="1" w:styleId="Izcelts2">
    <w:name w:val="Izcelts2"/>
    <w:basedOn w:val="Normal"/>
    <w:uiPriority w:val="99"/>
    <w:rsid w:val="00316FEA"/>
    <w:pPr>
      <w:widowControl w:val="0"/>
      <w:pBdr>
        <w:top w:val="threeDEmboss" w:sz="24" w:space="6" w:color="00FF00"/>
        <w:left w:val="threeDEmboss" w:sz="24" w:space="4" w:color="00FF00"/>
        <w:bottom w:val="threeDEmboss" w:sz="24" w:space="12" w:color="00FF00"/>
        <w:right w:val="threeDEmboss" w:sz="24" w:space="4" w:color="00FF00"/>
      </w:pBdr>
      <w:spacing w:before="120" w:line="220" w:lineRule="atLeast"/>
      <w:ind w:left="567" w:right="567"/>
      <w:jc w:val="center"/>
    </w:pPr>
    <w:rPr>
      <w:rFonts w:ascii="ZapfCalligr TL" w:hAnsi="ZapfCalligr TL"/>
      <w:b/>
      <w:bCs/>
      <w:color w:val="800000"/>
      <w:sz w:val="32"/>
      <w:szCs w:val="32"/>
    </w:rPr>
  </w:style>
  <w:style w:type="paragraph" w:customStyle="1" w:styleId="KompaktTeksts">
    <w:name w:val="KompaktTeksts"/>
    <w:basedOn w:val="Normal"/>
    <w:next w:val="Normal"/>
    <w:uiPriority w:val="99"/>
    <w:rsid w:val="00316FEA"/>
    <w:pPr>
      <w:widowControl w:val="0"/>
      <w:ind w:left="567"/>
    </w:pPr>
    <w:rPr>
      <w:rFonts w:ascii="ZapfCalligr TL" w:hAnsi="ZapfCalligr TL"/>
      <w:sz w:val="22"/>
      <w:szCs w:val="22"/>
    </w:rPr>
  </w:style>
  <w:style w:type="paragraph" w:customStyle="1" w:styleId="ParakstsBildei">
    <w:name w:val="ParakstsBildei"/>
    <w:basedOn w:val="Normal"/>
    <w:next w:val="Normal"/>
    <w:uiPriority w:val="99"/>
    <w:rsid w:val="00316FEA"/>
    <w:pPr>
      <w:widowControl w:val="0"/>
      <w:spacing w:after="120"/>
      <w:ind w:left="1134" w:right="1134"/>
      <w:jc w:val="center"/>
    </w:pPr>
    <w:rPr>
      <w:rFonts w:ascii="Times New Roman Bold" w:hAnsi="Times New Roman Bold" w:cs="Times New Roman Bold"/>
      <w:b/>
      <w:bCs/>
      <w:spacing w:val="-20"/>
      <w:sz w:val="22"/>
      <w:szCs w:val="22"/>
    </w:rPr>
  </w:style>
  <w:style w:type="paragraph" w:customStyle="1" w:styleId="ParakstsBildeiMazs">
    <w:name w:val="ParakstsBildeiMazs"/>
    <w:basedOn w:val="Normal"/>
    <w:next w:val="Normal"/>
    <w:uiPriority w:val="99"/>
    <w:rsid w:val="00316FEA"/>
    <w:pPr>
      <w:widowControl w:val="0"/>
      <w:ind w:left="113" w:right="113"/>
      <w:jc w:val="center"/>
    </w:pPr>
    <w:rPr>
      <w:rFonts w:ascii="ZapfCalligr TL" w:hAnsi="ZapfCalligr TL"/>
      <w:i/>
      <w:iCs/>
      <w:smallCaps/>
      <w:sz w:val="22"/>
      <w:szCs w:val="22"/>
    </w:rPr>
  </w:style>
  <w:style w:type="paragraph" w:customStyle="1" w:styleId="Paskaidrojumi">
    <w:name w:val="Paskaidrojumi"/>
    <w:basedOn w:val="Normal"/>
    <w:next w:val="Normal"/>
    <w:uiPriority w:val="99"/>
    <w:rsid w:val="00316FEA"/>
    <w:pPr>
      <w:widowControl w:val="0"/>
      <w:ind w:left="1418" w:right="567"/>
    </w:pPr>
    <w:rPr>
      <w:rFonts w:ascii="ZapfCalligr TL" w:hAnsi="ZapfCalligr TL"/>
      <w:sz w:val="22"/>
      <w:szCs w:val="22"/>
    </w:rPr>
  </w:style>
  <w:style w:type="paragraph" w:customStyle="1" w:styleId="SarakstsAlf">
    <w:name w:val="SarakstsAlf"/>
    <w:basedOn w:val="Normal"/>
    <w:uiPriority w:val="99"/>
    <w:rsid w:val="00316FEA"/>
    <w:pPr>
      <w:widowControl w:val="0"/>
      <w:numPr>
        <w:numId w:val="8"/>
      </w:numPr>
    </w:pPr>
    <w:rPr>
      <w:rFonts w:ascii="ZapfCalligr TL" w:hAnsi="ZapfCalligr TL"/>
      <w:sz w:val="22"/>
      <w:szCs w:val="22"/>
    </w:rPr>
  </w:style>
  <w:style w:type="paragraph" w:customStyle="1" w:styleId="SarakstsBox">
    <w:name w:val="SarakstsBox"/>
    <w:basedOn w:val="Normal"/>
    <w:uiPriority w:val="99"/>
    <w:rsid w:val="00316FEA"/>
    <w:pPr>
      <w:widowControl w:val="0"/>
      <w:numPr>
        <w:numId w:val="9"/>
      </w:numPr>
      <w:jc w:val="both"/>
    </w:pPr>
    <w:rPr>
      <w:rFonts w:ascii="ZapfCalligr TL" w:hAnsi="ZapfCalligr TL"/>
      <w:sz w:val="22"/>
      <w:szCs w:val="22"/>
    </w:rPr>
  </w:style>
  <w:style w:type="paragraph" w:customStyle="1" w:styleId="SarakstsLin">
    <w:name w:val="SarakstsLin"/>
    <w:basedOn w:val="Normal"/>
    <w:uiPriority w:val="99"/>
    <w:rsid w:val="00316FEA"/>
    <w:pPr>
      <w:widowControl w:val="0"/>
      <w:numPr>
        <w:numId w:val="6"/>
      </w:numPr>
      <w:tabs>
        <w:tab w:val="left" w:pos="1276"/>
      </w:tabs>
      <w:ind w:left="1078" w:right="567"/>
    </w:pPr>
    <w:rPr>
      <w:rFonts w:ascii="ZapfCalligr TL" w:hAnsi="ZapfCalligr TL"/>
      <w:sz w:val="22"/>
      <w:szCs w:val="22"/>
    </w:rPr>
  </w:style>
  <w:style w:type="paragraph" w:customStyle="1" w:styleId="SarakstsNum">
    <w:name w:val="SarakstsNum"/>
    <w:basedOn w:val="Normal"/>
    <w:uiPriority w:val="99"/>
    <w:rsid w:val="00316FEA"/>
    <w:pPr>
      <w:widowControl w:val="0"/>
      <w:numPr>
        <w:numId w:val="7"/>
      </w:numPr>
      <w:jc w:val="both"/>
    </w:pPr>
    <w:rPr>
      <w:rFonts w:ascii="ZapfCalligr TL" w:hAnsi="ZapfCalligr TL"/>
      <w:sz w:val="22"/>
      <w:szCs w:val="22"/>
    </w:rPr>
  </w:style>
  <w:style w:type="paragraph" w:customStyle="1" w:styleId="TabulaNorm">
    <w:name w:val="TabulaNorm"/>
    <w:basedOn w:val="Normal"/>
    <w:link w:val="TabulaNormChar"/>
    <w:uiPriority w:val="99"/>
    <w:rsid w:val="00316FEA"/>
    <w:pPr>
      <w:widowControl w:val="0"/>
      <w:spacing w:before="40" w:after="40"/>
      <w:ind w:left="57" w:right="57"/>
    </w:pPr>
    <w:rPr>
      <w:rFonts w:ascii="ZapfCalligr TL" w:hAnsi="ZapfCalligr TL"/>
      <w:sz w:val="22"/>
      <w:szCs w:val="22"/>
    </w:rPr>
  </w:style>
  <w:style w:type="character" w:customStyle="1" w:styleId="TabulaNormChar">
    <w:name w:val="TabulaNorm Char"/>
    <w:link w:val="TabulaNorm"/>
    <w:uiPriority w:val="99"/>
    <w:locked/>
    <w:rsid w:val="00316FEA"/>
    <w:rPr>
      <w:rFonts w:ascii="ZapfCalligr TL" w:eastAsia="Times New Roman" w:hAnsi="ZapfCalligr TL" w:cs="Times New Roman"/>
    </w:rPr>
  </w:style>
  <w:style w:type="paragraph" w:customStyle="1" w:styleId="TabulaMaza">
    <w:name w:val="TabulaMaza"/>
    <w:basedOn w:val="TabulaNorm"/>
    <w:uiPriority w:val="99"/>
    <w:rsid w:val="00316FEA"/>
    <w:pPr>
      <w:spacing w:before="20" w:after="20"/>
      <w:ind w:left="28" w:right="28"/>
    </w:pPr>
    <w:rPr>
      <w:spacing w:val="-6"/>
      <w:sz w:val="16"/>
      <w:szCs w:val="16"/>
    </w:rPr>
  </w:style>
  <w:style w:type="paragraph" w:customStyle="1" w:styleId="TabulaMazaL">
    <w:name w:val="TabulaMazaL"/>
    <w:basedOn w:val="TabulaMaza"/>
    <w:uiPriority w:val="99"/>
    <w:rsid w:val="00316FEA"/>
    <w:pPr>
      <w:jc w:val="right"/>
    </w:pPr>
  </w:style>
  <w:style w:type="paragraph" w:customStyle="1" w:styleId="TabulaNormL">
    <w:name w:val="TabulaNormL"/>
    <w:basedOn w:val="TabulaNorm"/>
    <w:uiPriority w:val="99"/>
    <w:rsid w:val="00316FEA"/>
    <w:pPr>
      <w:jc w:val="right"/>
    </w:pPr>
  </w:style>
  <w:style w:type="paragraph" w:customStyle="1" w:styleId="TabVirsraksts">
    <w:name w:val="TabVirsraksts"/>
    <w:basedOn w:val="Normal"/>
    <w:link w:val="TabVirsrakstsChar"/>
    <w:uiPriority w:val="99"/>
    <w:rsid w:val="00316FEA"/>
    <w:pPr>
      <w:widowControl w:val="0"/>
      <w:spacing w:before="120"/>
      <w:ind w:left="567" w:right="567"/>
      <w:jc w:val="right"/>
    </w:pPr>
    <w:rPr>
      <w:rFonts w:ascii="ZapfCalligr TL" w:hAnsi="ZapfCalligr TL"/>
      <w:smallCaps/>
      <w:sz w:val="22"/>
      <w:szCs w:val="22"/>
      <w:lang w:val="en-US"/>
    </w:rPr>
  </w:style>
  <w:style w:type="character" w:customStyle="1" w:styleId="TabVirsrakstsChar">
    <w:name w:val="TabVirsraksts Char"/>
    <w:link w:val="TabVirsraksts"/>
    <w:uiPriority w:val="99"/>
    <w:locked/>
    <w:rsid w:val="00316FEA"/>
    <w:rPr>
      <w:rFonts w:ascii="ZapfCalligr TL" w:eastAsia="Times New Roman" w:hAnsi="ZapfCalligr TL" w:cs="Times New Roman"/>
      <w:smallCaps/>
      <w:lang w:val="en-US"/>
    </w:rPr>
  </w:style>
  <w:style w:type="paragraph" w:customStyle="1" w:styleId="TabVirsrakstsC">
    <w:name w:val="TabVirsrakstsC"/>
    <w:basedOn w:val="CentrTeksts"/>
    <w:next w:val="Normal"/>
    <w:link w:val="TabVirsrakstsCChar"/>
    <w:uiPriority w:val="99"/>
    <w:rsid w:val="00316FEA"/>
    <w:pPr>
      <w:ind w:left="397" w:right="397"/>
    </w:pPr>
    <w:rPr>
      <w:rFonts w:ascii="Times New Roman Bold" w:hAnsi="Times New Roman Bold" w:cs="Times New Roman Bold"/>
      <w:b/>
      <w:bCs/>
      <w:lang w:val="en-US"/>
    </w:rPr>
  </w:style>
  <w:style w:type="character" w:customStyle="1" w:styleId="TabVirsrakstsCChar">
    <w:name w:val="TabVirsrakstsC Char"/>
    <w:link w:val="TabVirsrakstsC"/>
    <w:uiPriority w:val="99"/>
    <w:locked/>
    <w:rsid w:val="00316FEA"/>
    <w:rPr>
      <w:rFonts w:ascii="Times New Roman Bold" w:eastAsia="Times New Roman" w:hAnsi="Times New Roman Bold" w:cs="Times New Roman Bold"/>
      <w:b/>
      <w:bCs/>
      <w:lang w:val="en-US"/>
    </w:rPr>
  </w:style>
  <w:style w:type="paragraph" w:styleId="TOC1">
    <w:name w:val="toc 1"/>
    <w:basedOn w:val="Normal"/>
    <w:next w:val="Normal"/>
    <w:autoRedefine/>
    <w:uiPriority w:val="39"/>
    <w:rsid w:val="00316FEA"/>
    <w:pPr>
      <w:widowControl w:val="0"/>
      <w:tabs>
        <w:tab w:val="right" w:leader="dot" w:pos="8495"/>
      </w:tabs>
      <w:spacing w:before="240" w:line="360" w:lineRule="auto"/>
    </w:pPr>
    <w:rPr>
      <w:rFonts w:ascii="ZapfCalligr TL" w:hAnsi="ZapfCalligr TL"/>
      <w:b/>
      <w:bCs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316FEA"/>
    <w:pPr>
      <w:widowControl w:val="0"/>
      <w:tabs>
        <w:tab w:val="right" w:leader="dot" w:pos="13892"/>
      </w:tabs>
      <w:ind w:left="567" w:hanging="283"/>
    </w:pPr>
    <w:rPr>
      <w:rFonts w:ascii="ZapfCalligr TL" w:hAnsi="ZapfCalligr TL"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316FEA"/>
    <w:pPr>
      <w:widowControl w:val="0"/>
      <w:ind w:left="1758" w:hanging="1021"/>
    </w:pPr>
    <w:rPr>
      <w:rFonts w:ascii="ZapfCalligr TL" w:hAnsi="ZapfCalligr TL"/>
      <w:i/>
      <w:iCs/>
      <w:sz w:val="22"/>
      <w:szCs w:val="22"/>
    </w:rPr>
  </w:style>
  <w:style w:type="paragraph" w:customStyle="1" w:styleId="Sarakstsss">
    <w:name w:val="SarakstsĪss"/>
    <w:basedOn w:val="Normal"/>
    <w:uiPriority w:val="99"/>
    <w:rsid w:val="00316FEA"/>
    <w:pPr>
      <w:widowControl w:val="0"/>
      <w:spacing w:line="220" w:lineRule="atLeast"/>
      <w:ind w:left="284" w:hanging="284"/>
    </w:pPr>
    <w:rPr>
      <w:rFonts w:ascii="ZapfCalligr TL" w:hAnsi="ZapfCalligr TL"/>
      <w:sz w:val="22"/>
      <w:szCs w:val="22"/>
    </w:rPr>
  </w:style>
  <w:style w:type="paragraph" w:customStyle="1" w:styleId="TabulaBull">
    <w:name w:val="TabulaBull"/>
    <w:basedOn w:val="Normal"/>
    <w:uiPriority w:val="99"/>
    <w:rsid w:val="00316FEA"/>
    <w:pPr>
      <w:widowControl w:val="0"/>
      <w:tabs>
        <w:tab w:val="num" w:pos="417"/>
      </w:tabs>
      <w:ind w:left="284" w:hanging="360"/>
    </w:pPr>
    <w:rPr>
      <w:rFonts w:ascii="ZapfCalligr TL" w:hAnsi="ZapfCalligr TL"/>
      <w:sz w:val="22"/>
      <w:szCs w:val="22"/>
    </w:rPr>
  </w:style>
  <w:style w:type="table" w:customStyle="1" w:styleId="TableGrid36">
    <w:name w:val="Table Grid36"/>
    <w:basedOn w:val="TableNormal"/>
    <w:next w:val="TableGrid"/>
    <w:uiPriority w:val="99"/>
    <w:rsid w:val="00316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99"/>
    <w:semiHidden/>
    <w:rsid w:val="00316FEA"/>
    <w:pPr>
      <w:widowControl w:val="0"/>
      <w:spacing w:after="100" w:line="276" w:lineRule="auto"/>
      <w:ind w:left="660"/>
    </w:pPr>
    <w:rPr>
      <w:rFonts w:ascii="Calibri" w:hAnsi="Calibri" w:cs="Calibri"/>
      <w:sz w:val="22"/>
      <w:szCs w:val="22"/>
      <w:lang w:eastAsia="lv-LV"/>
    </w:rPr>
  </w:style>
  <w:style w:type="paragraph" w:customStyle="1" w:styleId="TABULANR">
    <w:name w:val="TABULA NR"/>
    <w:basedOn w:val="Normal"/>
    <w:autoRedefine/>
    <w:uiPriority w:val="99"/>
    <w:rsid w:val="00316FEA"/>
    <w:pPr>
      <w:widowControl w:val="0"/>
      <w:jc w:val="right"/>
    </w:pPr>
    <w:rPr>
      <w:rFonts w:ascii="ZapfCalligr TL" w:hAnsi="ZapfCalligr TL"/>
      <w:lang w:eastAsia="lv-LV"/>
    </w:rPr>
  </w:style>
  <w:style w:type="table" w:customStyle="1" w:styleId="TableGrid118">
    <w:name w:val="Table Grid118"/>
    <w:uiPriority w:val="99"/>
    <w:rsid w:val="00316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8">
    <w:name w:val="xl148"/>
    <w:basedOn w:val="Normal"/>
    <w:rsid w:val="00316FEA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ZapfCalligr TL" w:hAnsi="ZapfCalligr TL"/>
      <w:b/>
      <w:bCs/>
      <w:lang w:eastAsia="lv-LV"/>
    </w:rPr>
  </w:style>
  <w:style w:type="paragraph" w:customStyle="1" w:styleId="xl149">
    <w:name w:val="xl149"/>
    <w:basedOn w:val="Normal"/>
    <w:rsid w:val="00316FEA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ZapfCalligr TL" w:hAnsi="ZapfCalligr TL"/>
      <w:b/>
      <w:bCs/>
      <w:lang w:eastAsia="lv-LV"/>
    </w:rPr>
  </w:style>
  <w:style w:type="paragraph" w:customStyle="1" w:styleId="xl150">
    <w:name w:val="xl150"/>
    <w:basedOn w:val="Normal"/>
    <w:rsid w:val="00316FEA"/>
    <w:pPr>
      <w:widowControl w:val="0"/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ZapfCalligr TL" w:hAnsi="ZapfCalligr TL"/>
      <w:b/>
      <w:bCs/>
      <w:lang w:eastAsia="lv-LV"/>
    </w:rPr>
  </w:style>
  <w:style w:type="paragraph" w:customStyle="1" w:styleId="xl151">
    <w:name w:val="xl151"/>
    <w:basedOn w:val="Normal"/>
    <w:rsid w:val="00316FEA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ZapfCalligr TL" w:hAnsi="ZapfCalligr TL"/>
      <w:b/>
      <w:bCs/>
      <w:lang w:eastAsia="lv-LV"/>
    </w:rPr>
  </w:style>
  <w:style w:type="paragraph" w:customStyle="1" w:styleId="xl152">
    <w:name w:val="xl152"/>
    <w:basedOn w:val="Normal"/>
    <w:rsid w:val="00316FEA"/>
    <w:pPr>
      <w:widowControl w:val="0"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ZapfCalligr TL" w:hAnsi="ZapfCalligr TL"/>
      <w:b/>
      <w:bCs/>
      <w:lang w:eastAsia="lv-LV"/>
    </w:rPr>
  </w:style>
  <w:style w:type="paragraph" w:customStyle="1" w:styleId="xl153">
    <w:name w:val="xl153"/>
    <w:basedOn w:val="Normal"/>
    <w:rsid w:val="00316FEA"/>
    <w:pPr>
      <w:widowControl w:val="0"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ZapfCalligr TL" w:hAnsi="ZapfCalligr TL"/>
      <w:b/>
      <w:bCs/>
      <w:lang w:eastAsia="lv-LV"/>
    </w:rPr>
  </w:style>
  <w:style w:type="paragraph" w:customStyle="1" w:styleId="xl154">
    <w:name w:val="xl154"/>
    <w:basedOn w:val="Normal"/>
    <w:rsid w:val="00316FEA"/>
    <w:pPr>
      <w:widowControl w:val="0"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ZapfCalligr TL" w:hAnsi="ZapfCalligr TL"/>
      <w:b/>
      <w:bCs/>
      <w:lang w:eastAsia="lv-LV"/>
    </w:rPr>
  </w:style>
  <w:style w:type="paragraph" w:customStyle="1" w:styleId="xl155">
    <w:name w:val="xl155"/>
    <w:basedOn w:val="Normal"/>
    <w:rsid w:val="00316FEA"/>
    <w:pPr>
      <w:widowControl w:val="0"/>
      <w:pBdr>
        <w:top w:val="single" w:sz="4" w:space="0" w:color="auto"/>
        <w:lef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ZapfCalligr TL" w:hAnsi="ZapfCalligr TL"/>
      <w:b/>
      <w:bCs/>
      <w:lang w:eastAsia="lv-LV"/>
    </w:rPr>
  </w:style>
  <w:style w:type="paragraph" w:customStyle="1" w:styleId="xl156">
    <w:name w:val="xl156"/>
    <w:basedOn w:val="Normal"/>
    <w:rsid w:val="00316FEA"/>
    <w:pPr>
      <w:widowControl w:val="0"/>
      <w:pBdr>
        <w:top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ZapfCalligr TL" w:hAnsi="ZapfCalligr TL"/>
      <w:b/>
      <w:bCs/>
      <w:lang w:eastAsia="lv-LV"/>
    </w:rPr>
  </w:style>
  <w:style w:type="paragraph" w:customStyle="1" w:styleId="xl157">
    <w:name w:val="xl157"/>
    <w:basedOn w:val="Normal"/>
    <w:rsid w:val="00316FEA"/>
    <w:pPr>
      <w:widowControl w:val="0"/>
      <w:pBdr>
        <w:top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ZapfCalligr TL" w:hAnsi="ZapfCalligr TL"/>
      <w:b/>
      <w:bCs/>
      <w:lang w:eastAsia="lv-LV"/>
    </w:rPr>
  </w:style>
  <w:style w:type="paragraph" w:customStyle="1" w:styleId="xl158">
    <w:name w:val="xl158"/>
    <w:basedOn w:val="Normal"/>
    <w:rsid w:val="00316FEA"/>
    <w:pPr>
      <w:widowControl w:val="0"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ZapfCalligr TL" w:hAnsi="ZapfCalligr TL"/>
      <w:lang w:eastAsia="lv-LV"/>
    </w:rPr>
  </w:style>
  <w:style w:type="paragraph" w:customStyle="1" w:styleId="xl159">
    <w:name w:val="xl159"/>
    <w:basedOn w:val="Normal"/>
    <w:rsid w:val="00316FEA"/>
    <w:pPr>
      <w:widowControl w:val="0"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ZapfCalligr TL" w:hAnsi="ZapfCalligr TL"/>
      <w:lang w:eastAsia="lv-LV"/>
    </w:rPr>
  </w:style>
  <w:style w:type="paragraph" w:customStyle="1" w:styleId="xl160">
    <w:name w:val="xl160"/>
    <w:basedOn w:val="Normal"/>
    <w:rsid w:val="00316FEA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ZapfCalligr TL" w:hAnsi="ZapfCalligr TL"/>
      <w:b/>
      <w:bCs/>
      <w:lang w:eastAsia="lv-LV"/>
    </w:rPr>
  </w:style>
  <w:style w:type="paragraph" w:customStyle="1" w:styleId="xl161">
    <w:name w:val="xl161"/>
    <w:basedOn w:val="Normal"/>
    <w:rsid w:val="00316FEA"/>
    <w:pPr>
      <w:widowControl w:val="0"/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ZapfCalligr TL" w:hAnsi="ZapfCalligr TL"/>
      <w:b/>
      <w:bCs/>
      <w:lang w:eastAsia="lv-LV"/>
    </w:rPr>
  </w:style>
  <w:style w:type="paragraph" w:customStyle="1" w:styleId="xl162">
    <w:name w:val="xl162"/>
    <w:basedOn w:val="Normal"/>
    <w:rsid w:val="00316FEA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ZapfCalligr TL" w:hAnsi="ZapfCalligr TL"/>
      <w:b/>
      <w:bCs/>
      <w:lang w:eastAsia="lv-LV"/>
    </w:rPr>
  </w:style>
  <w:style w:type="paragraph" w:customStyle="1" w:styleId="xl163">
    <w:name w:val="xl163"/>
    <w:basedOn w:val="Normal"/>
    <w:rsid w:val="00316FEA"/>
    <w:pPr>
      <w:widowControl w:val="0"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ZapfCalligr TL" w:hAnsi="ZapfCalligr TL"/>
      <w:b/>
      <w:bCs/>
      <w:lang w:eastAsia="lv-LV"/>
    </w:rPr>
  </w:style>
  <w:style w:type="paragraph" w:customStyle="1" w:styleId="xl164">
    <w:name w:val="xl164"/>
    <w:basedOn w:val="Normal"/>
    <w:rsid w:val="00316FEA"/>
    <w:pPr>
      <w:widowControl w:val="0"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ZapfCalligr TL" w:hAnsi="ZapfCalligr TL"/>
      <w:b/>
      <w:bCs/>
      <w:lang w:eastAsia="lv-LV"/>
    </w:rPr>
  </w:style>
  <w:style w:type="paragraph" w:customStyle="1" w:styleId="xl165">
    <w:name w:val="xl165"/>
    <w:basedOn w:val="Normal"/>
    <w:rsid w:val="00316FEA"/>
    <w:pPr>
      <w:widowControl w:val="0"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ZapfCalligr TL" w:hAnsi="ZapfCalligr TL"/>
      <w:b/>
      <w:bCs/>
      <w:lang w:eastAsia="lv-LV"/>
    </w:rPr>
  </w:style>
  <w:style w:type="paragraph" w:customStyle="1" w:styleId="xl166">
    <w:name w:val="xl166"/>
    <w:basedOn w:val="Normal"/>
    <w:rsid w:val="00316FEA"/>
    <w:pPr>
      <w:widowControl w:val="0"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ZapfCalligr TL" w:hAnsi="ZapfCalligr TL"/>
      <w:lang w:eastAsia="lv-LV"/>
    </w:rPr>
  </w:style>
  <w:style w:type="paragraph" w:customStyle="1" w:styleId="xl167">
    <w:name w:val="xl167"/>
    <w:basedOn w:val="Normal"/>
    <w:rsid w:val="00316FEA"/>
    <w:pPr>
      <w:widowControl w:val="0"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ZapfCalligr TL" w:hAnsi="ZapfCalligr TL"/>
      <w:b/>
      <w:bCs/>
      <w:lang w:eastAsia="lv-LV"/>
    </w:rPr>
  </w:style>
  <w:style w:type="paragraph" w:customStyle="1" w:styleId="xl168">
    <w:name w:val="xl168"/>
    <w:basedOn w:val="Normal"/>
    <w:rsid w:val="00316FEA"/>
    <w:pPr>
      <w:widowControl w:val="0"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ZapfCalligr TL" w:hAnsi="ZapfCalligr TL"/>
      <w:b/>
      <w:bCs/>
      <w:lang w:eastAsia="lv-LV"/>
    </w:rPr>
  </w:style>
  <w:style w:type="paragraph" w:customStyle="1" w:styleId="xl169">
    <w:name w:val="xl169"/>
    <w:basedOn w:val="Normal"/>
    <w:rsid w:val="00316FEA"/>
    <w:pPr>
      <w:widowControl w:val="0"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ZapfCalligr TL" w:hAnsi="ZapfCalligr TL"/>
      <w:lang w:eastAsia="lv-LV"/>
    </w:rPr>
  </w:style>
  <w:style w:type="paragraph" w:customStyle="1" w:styleId="xl170">
    <w:name w:val="xl170"/>
    <w:basedOn w:val="Normal"/>
    <w:rsid w:val="00316FEA"/>
    <w:pPr>
      <w:widowControl w:val="0"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ZapfCalligr TL" w:hAnsi="ZapfCalligr TL"/>
      <w:b/>
      <w:bCs/>
      <w:lang w:eastAsia="lv-LV"/>
    </w:rPr>
  </w:style>
  <w:style w:type="paragraph" w:customStyle="1" w:styleId="xl171">
    <w:name w:val="xl171"/>
    <w:basedOn w:val="Normal"/>
    <w:rsid w:val="00316FEA"/>
    <w:pPr>
      <w:widowControl w:val="0"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ZapfCalligr TL" w:hAnsi="ZapfCalligr TL"/>
      <w:b/>
      <w:bCs/>
      <w:lang w:eastAsia="lv-LV"/>
    </w:rPr>
  </w:style>
  <w:style w:type="paragraph" w:customStyle="1" w:styleId="xl172">
    <w:name w:val="xl172"/>
    <w:basedOn w:val="Normal"/>
    <w:rsid w:val="00316FEA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ZapfCalligr TL" w:hAnsi="ZapfCalligr TL"/>
      <w:b/>
      <w:bCs/>
      <w:lang w:eastAsia="lv-LV"/>
    </w:rPr>
  </w:style>
  <w:style w:type="paragraph" w:customStyle="1" w:styleId="xl173">
    <w:name w:val="xl173"/>
    <w:basedOn w:val="Normal"/>
    <w:rsid w:val="00316FEA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ZapfCalligr TL" w:hAnsi="ZapfCalligr TL"/>
      <w:b/>
      <w:bCs/>
      <w:lang w:eastAsia="lv-LV"/>
    </w:rPr>
  </w:style>
  <w:style w:type="paragraph" w:customStyle="1" w:styleId="xl174">
    <w:name w:val="xl174"/>
    <w:basedOn w:val="Normal"/>
    <w:rsid w:val="00316FEA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ZapfCalligr TL" w:hAnsi="ZapfCalligr TL"/>
      <w:b/>
      <w:bCs/>
      <w:lang w:eastAsia="lv-LV"/>
    </w:rPr>
  </w:style>
  <w:style w:type="paragraph" w:customStyle="1" w:styleId="xl175">
    <w:name w:val="xl175"/>
    <w:basedOn w:val="Normal"/>
    <w:rsid w:val="00316FEA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ZapfCalligr TL" w:hAnsi="ZapfCalligr TL"/>
      <w:color w:val="000000"/>
      <w:lang w:eastAsia="lv-LV"/>
    </w:rPr>
  </w:style>
  <w:style w:type="paragraph" w:customStyle="1" w:styleId="xl176">
    <w:name w:val="xl176"/>
    <w:basedOn w:val="Normal"/>
    <w:rsid w:val="00316FEA"/>
    <w:pPr>
      <w:widowControl w:val="0"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ZapfCalligr TL" w:hAnsi="ZapfCalligr TL"/>
      <w:color w:val="000000"/>
      <w:lang w:eastAsia="lv-LV"/>
    </w:rPr>
  </w:style>
  <w:style w:type="paragraph" w:customStyle="1" w:styleId="xl177">
    <w:name w:val="xl177"/>
    <w:basedOn w:val="Normal"/>
    <w:rsid w:val="00316FEA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ZapfCalligr TL" w:hAnsi="ZapfCalligr TL"/>
      <w:color w:val="000000"/>
      <w:lang w:eastAsia="lv-LV"/>
    </w:rPr>
  </w:style>
  <w:style w:type="paragraph" w:customStyle="1" w:styleId="xl178">
    <w:name w:val="xl178"/>
    <w:basedOn w:val="Normal"/>
    <w:rsid w:val="00316FEA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ZapfCalligr TL" w:hAnsi="ZapfCalligr TL"/>
      <w:lang w:eastAsia="lv-LV"/>
    </w:rPr>
  </w:style>
  <w:style w:type="paragraph" w:customStyle="1" w:styleId="xl179">
    <w:name w:val="xl179"/>
    <w:basedOn w:val="Normal"/>
    <w:rsid w:val="00316FEA"/>
    <w:pPr>
      <w:widowControl w:val="0"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ZapfCalligr TL" w:hAnsi="ZapfCalligr TL"/>
      <w:lang w:eastAsia="lv-LV"/>
    </w:rPr>
  </w:style>
  <w:style w:type="paragraph" w:customStyle="1" w:styleId="xl180">
    <w:name w:val="xl180"/>
    <w:basedOn w:val="Normal"/>
    <w:rsid w:val="00316FEA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ZapfCalligr TL" w:hAnsi="ZapfCalligr TL"/>
      <w:lang w:eastAsia="lv-LV"/>
    </w:rPr>
  </w:style>
  <w:style w:type="paragraph" w:customStyle="1" w:styleId="xl181">
    <w:name w:val="xl181"/>
    <w:basedOn w:val="Normal"/>
    <w:rsid w:val="00316FEA"/>
    <w:pPr>
      <w:widowControl w:val="0"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ZapfCalligr TL" w:hAnsi="ZapfCalligr TL"/>
      <w:lang w:eastAsia="lv-LV"/>
    </w:rPr>
  </w:style>
  <w:style w:type="paragraph" w:customStyle="1" w:styleId="xl182">
    <w:name w:val="xl182"/>
    <w:basedOn w:val="Normal"/>
    <w:rsid w:val="00316FEA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ZapfCalligr TL" w:hAnsi="ZapfCalligr TL"/>
      <w:lang w:eastAsia="lv-LV"/>
    </w:rPr>
  </w:style>
  <w:style w:type="paragraph" w:customStyle="1" w:styleId="xl183">
    <w:name w:val="xl183"/>
    <w:basedOn w:val="Normal"/>
    <w:rsid w:val="00316FEA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ZapfCalligr TL" w:hAnsi="ZapfCalligr TL"/>
      <w:color w:val="000000"/>
      <w:lang w:eastAsia="lv-LV"/>
    </w:rPr>
  </w:style>
  <w:style w:type="paragraph" w:customStyle="1" w:styleId="xl184">
    <w:name w:val="xl184"/>
    <w:basedOn w:val="Normal"/>
    <w:rsid w:val="00316FEA"/>
    <w:pPr>
      <w:widowControl w:val="0"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ZapfCalligr TL" w:hAnsi="ZapfCalligr TL"/>
      <w:color w:val="000000"/>
      <w:lang w:eastAsia="lv-LV"/>
    </w:rPr>
  </w:style>
  <w:style w:type="paragraph" w:customStyle="1" w:styleId="xl185">
    <w:name w:val="xl185"/>
    <w:basedOn w:val="Normal"/>
    <w:rsid w:val="00316FEA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ZapfCalligr TL" w:hAnsi="ZapfCalligr TL"/>
      <w:color w:val="000000"/>
      <w:lang w:eastAsia="lv-LV"/>
    </w:rPr>
  </w:style>
  <w:style w:type="paragraph" w:customStyle="1" w:styleId="xl186">
    <w:name w:val="xl186"/>
    <w:basedOn w:val="Normal"/>
    <w:rsid w:val="00316FEA"/>
    <w:pPr>
      <w:widowControl w:val="0"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ZapfCalligr TL" w:hAnsi="ZapfCalligr TL"/>
      <w:color w:val="000000"/>
      <w:lang w:eastAsia="lv-LV"/>
    </w:rPr>
  </w:style>
  <w:style w:type="paragraph" w:customStyle="1" w:styleId="xl187">
    <w:name w:val="xl187"/>
    <w:basedOn w:val="Normal"/>
    <w:rsid w:val="00316FEA"/>
    <w:pPr>
      <w:widowControl w:val="0"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ZapfCalligr TL" w:hAnsi="ZapfCalligr TL"/>
      <w:lang w:eastAsia="lv-LV"/>
    </w:rPr>
  </w:style>
  <w:style w:type="paragraph" w:customStyle="1" w:styleId="xl188">
    <w:name w:val="xl188"/>
    <w:basedOn w:val="Normal"/>
    <w:rsid w:val="00316FEA"/>
    <w:pPr>
      <w:widowControl w:val="0"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ZapfCalligr TL" w:hAnsi="ZapfCalligr TL"/>
      <w:lang w:eastAsia="lv-LV"/>
    </w:rPr>
  </w:style>
  <w:style w:type="paragraph" w:customStyle="1" w:styleId="xl189">
    <w:name w:val="xl189"/>
    <w:basedOn w:val="Normal"/>
    <w:rsid w:val="00316FEA"/>
    <w:pPr>
      <w:widowControl w:val="0"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ZapfCalligr TL" w:hAnsi="ZapfCalligr TL"/>
      <w:lang w:eastAsia="lv-LV"/>
    </w:rPr>
  </w:style>
  <w:style w:type="paragraph" w:customStyle="1" w:styleId="xl190">
    <w:name w:val="xl190"/>
    <w:basedOn w:val="Normal"/>
    <w:rsid w:val="00316FEA"/>
    <w:pPr>
      <w:widowControl w:val="0"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ZapfCalligr TL" w:hAnsi="ZapfCalligr TL"/>
      <w:lang w:eastAsia="lv-LV"/>
    </w:rPr>
  </w:style>
  <w:style w:type="paragraph" w:customStyle="1" w:styleId="xl191">
    <w:name w:val="xl191"/>
    <w:basedOn w:val="Normal"/>
    <w:rsid w:val="00316FEA"/>
    <w:pPr>
      <w:widowControl w:val="0"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ZapfCalligr TL" w:hAnsi="ZapfCalligr TL"/>
      <w:color w:val="000000"/>
      <w:lang w:eastAsia="lv-LV"/>
    </w:rPr>
  </w:style>
  <w:style w:type="paragraph" w:customStyle="1" w:styleId="xl192">
    <w:name w:val="xl192"/>
    <w:basedOn w:val="Normal"/>
    <w:rsid w:val="00316FEA"/>
    <w:pPr>
      <w:widowControl w:val="0"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ZapfCalligr TL" w:hAnsi="ZapfCalligr TL"/>
      <w:color w:val="000000"/>
      <w:lang w:eastAsia="lv-LV"/>
    </w:rPr>
  </w:style>
  <w:style w:type="paragraph" w:customStyle="1" w:styleId="xl193">
    <w:name w:val="xl193"/>
    <w:basedOn w:val="Normal"/>
    <w:rsid w:val="00316FEA"/>
    <w:pPr>
      <w:widowControl w:val="0"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ZapfCalligr TL" w:hAnsi="ZapfCalligr TL"/>
      <w:color w:val="000000"/>
      <w:lang w:eastAsia="lv-LV"/>
    </w:rPr>
  </w:style>
  <w:style w:type="paragraph" w:styleId="Subtitle">
    <w:name w:val="Subtitle"/>
    <w:basedOn w:val="Normal"/>
    <w:link w:val="SubtitleChar"/>
    <w:qFormat/>
    <w:rsid w:val="00A07F28"/>
    <w:pPr>
      <w:tabs>
        <w:tab w:val="left" w:pos="5580"/>
      </w:tabs>
      <w:jc w:val="center"/>
    </w:pPr>
    <w:rPr>
      <w:b/>
      <w:bCs/>
      <w:sz w:val="18"/>
    </w:rPr>
  </w:style>
  <w:style w:type="character" w:customStyle="1" w:styleId="SubtitleChar">
    <w:name w:val="Subtitle Char"/>
    <w:basedOn w:val="DefaultParagraphFont"/>
    <w:link w:val="Subtitle"/>
    <w:rsid w:val="00A07F28"/>
    <w:rPr>
      <w:rFonts w:ascii="Times New Roman" w:eastAsia="Times New Roman" w:hAnsi="Times New Roman" w:cs="Times New Roman"/>
      <w:b/>
      <w:bCs/>
      <w:sz w:val="18"/>
      <w:szCs w:val="24"/>
    </w:rPr>
  </w:style>
  <w:style w:type="table" w:customStyle="1" w:styleId="TableGrid37">
    <w:name w:val="Table Grid37"/>
    <w:basedOn w:val="TableNormal"/>
    <w:next w:val="TableGrid"/>
    <w:rsid w:val="00A07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next w:val="Normal"/>
    <w:rsid w:val="00A07F2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customStyle="1" w:styleId="RakstzRakstzCharChar1RakstzRakstzCharChar">
    <w:name w:val="Rakstz. Rakstz. Char Char1 Rakstz. Rakstz. Char Char"/>
    <w:basedOn w:val="Normal"/>
    <w:next w:val="Normal"/>
    <w:rsid w:val="00A07F2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customStyle="1" w:styleId="RakstzRakstzCharCharRakstzRakstz">
    <w:name w:val="Rakstz. Rakstz. Char Char Rakstz. Rakstz."/>
    <w:basedOn w:val="Normal"/>
    <w:next w:val="Normal"/>
    <w:rsid w:val="00A07F2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customStyle="1" w:styleId="RakstzRakstzCharCharRakstzRakstzCharRakstzRakstzCharCharCharCharRakstzRakstzCharCharRakstzRakstz">
    <w:name w:val="Rakstz. Rakstz. Char Char Rakstz. Rakstz. Char Rakstz. Rakstz. Char Char Char Char Rakstz. Rakstz. Char Char Rakstz. Rakstz."/>
    <w:basedOn w:val="Normal"/>
    <w:next w:val="Normal"/>
    <w:rsid w:val="00A07F2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customStyle="1" w:styleId="Parastais14pt">
    <w:name w:val="Parastais + 14 pt"/>
    <w:aliases w:val="Nedarīt Treknraksts,Centrēts,Rindstarpa:  viena"/>
    <w:basedOn w:val="Normal"/>
    <w:rsid w:val="00A07F28"/>
    <w:pPr>
      <w:widowControl w:val="0"/>
      <w:adjustRightInd w:val="0"/>
      <w:jc w:val="center"/>
      <w:textAlignment w:val="baseline"/>
    </w:pPr>
    <w:rPr>
      <w:kern w:val="28"/>
      <w:sz w:val="28"/>
      <w:szCs w:val="28"/>
    </w:rPr>
  </w:style>
  <w:style w:type="paragraph" w:customStyle="1" w:styleId="RakstzRakstzCharCharRakstzRakstzCharCharRakstzRakstz">
    <w:name w:val="Rakstz. Rakstz. Char Char Rakstz. Rakstz. Char Char Rakstz. Rakstz."/>
    <w:basedOn w:val="Normal"/>
    <w:next w:val="Normal"/>
    <w:rsid w:val="00A07F2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customStyle="1" w:styleId="Rakstz">
    <w:name w:val="Rakstz."/>
    <w:basedOn w:val="Normal"/>
    <w:rsid w:val="00A07F28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RakstzRakstzCharCharCharRakstzRakstzCharCharCharRakstzRakstzCharCharCharCharRakstzRakstzCharCharRakstzRakstz">
    <w:name w:val="Char Rakstz. Rakstz. Char Char Char Rakstz. Rakstz. Char Char Char Rakstz. Rakstz. Char Char Char Char Rakstz. Rakstz. Char Char Rakstz. Rakstz."/>
    <w:basedOn w:val="Normal"/>
    <w:next w:val="Normal"/>
    <w:rsid w:val="00A07F2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customStyle="1" w:styleId="CharChar1RakstzRakstzCharChar1RakstzRakstzCharCharCharCharCharCharRakstzRakstzCharCharCharChar">
    <w:name w:val="Char Char1 Rakstz. Rakstz. Char Char1 Rakstz. Rakstz. Char Char Char Char Char Char Rakstz. Rakstz. Char Char Char Char"/>
    <w:basedOn w:val="Normal"/>
    <w:next w:val="Normal"/>
    <w:rsid w:val="00A07F2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customStyle="1" w:styleId="BodyA">
    <w:name w:val="Body A"/>
    <w:rsid w:val="00A07F2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lv-LV"/>
    </w:rPr>
  </w:style>
  <w:style w:type="paragraph" w:customStyle="1" w:styleId="CharChar">
    <w:name w:val="Char Char"/>
    <w:basedOn w:val="Normal"/>
    <w:next w:val="Normal"/>
    <w:rsid w:val="00A07F2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customStyle="1" w:styleId="naispant">
    <w:name w:val="naispant"/>
    <w:basedOn w:val="Normal"/>
    <w:uiPriority w:val="99"/>
    <w:rsid w:val="00A07F28"/>
    <w:pPr>
      <w:spacing w:before="100" w:beforeAutospacing="1" w:after="100" w:afterAutospacing="1"/>
    </w:pPr>
    <w:rPr>
      <w:lang w:eastAsia="lv-LV"/>
    </w:rPr>
  </w:style>
  <w:style w:type="paragraph" w:customStyle="1" w:styleId="naisf">
    <w:name w:val="naisf"/>
    <w:basedOn w:val="Normal"/>
    <w:rsid w:val="00A07F28"/>
    <w:pPr>
      <w:spacing w:before="100" w:beforeAutospacing="1" w:after="100" w:afterAutospacing="1"/>
    </w:pPr>
    <w:rPr>
      <w:lang w:eastAsia="lv-LV"/>
    </w:rPr>
  </w:style>
  <w:style w:type="paragraph" w:customStyle="1" w:styleId="CharCharCharCharRakstzRakstzCharCharRakstzRakstz">
    <w:name w:val="Char Char Char Char Rakstz. Rakstz. Char Char Rakstz. Rakstz."/>
    <w:basedOn w:val="Normal"/>
    <w:next w:val="Normal"/>
    <w:rsid w:val="00A07F2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customStyle="1" w:styleId="CharCharCharCharCharCharRakstzRakstzCharChar">
    <w:name w:val="Char Char Char Char Char Char Rakstz. Rakstz. Char Char"/>
    <w:basedOn w:val="Normal"/>
    <w:next w:val="Normal"/>
    <w:rsid w:val="00A07F2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customStyle="1" w:styleId="CharCharCharCharCharCharRakstzRakstzCharCharRakstzRakstzCharCharRakstzRakstzCharChar">
    <w:name w:val="Char Char Char Char Char Char Rakstz. Rakstz. Char Char Rakstz. Rakstz. Char Char Rakstz. Rakstz. Char Char"/>
    <w:basedOn w:val="Normal"/>
    <w:next w:val="Normal"/>
    <w:rsid w:val="00A07F2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customStyle="1" w:styleId="CharCharCharCharCharCharRakstzRakstzCharCharRakstzRakstzCharCharRakstzRakstzCharCharRakstzRakstzCharChar">
    <w:name w:val="Char Char Char Char Char Char Rakstz. Rakstz. Char Char Rakstz. Rakstz. Char Char Rakstz. Rakstz. Char Char Rakstz. Rakstz. Char Char"/>
    <w:basedOn w:val="Normal"/>
    <w:next w:val="Normal"/>
    <w:rsid w:val="00A07F2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customStyle="1" w:styleId="CharCharCharChar">
    <w:name w:val="Char Char Char Char"/>
    <w:basedOn w:val="Normal"/>
    <w:next w:val="Normal"/>
    <w:rsid w:val="00A07F2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customStyle="1" w:styleId="RakstzRakstzCharCharRakstzRakstzCharChar">
    <w:name w:val="Rakstz. Rakstz. Char Char Rakstz. Rakstz. Char Char"/>
    <w:basedOn w:val="Normal"/>
    <w:next w:val="Normal"/>
    <w:rsid w:val="00A07F2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customStyle="1" w:styleId="CharCharRakstzRakstzCharChar">
    <w:name w:val="Char Char Rakstz. Rakstz. Char Char"/>
    <w:basedOn w:val="Normal"/>
    <w:next w:val="Normal"/>
    <w:rsid w:val="00A07F2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customStyle="1" w:styleId="CharCharCharCharRakstzRakstzCharCharRakstzRakstzCharCharCharCharRakstzRakstzCharCharRakstzRakstz">
    <w:name w:val="Char Char Char Char Rakstz. Rakstz. Char Char Rakstz. Rakstz. Char Char Char Char Rakstz. Rakstz. Char Char Rakstz. Rakstz."/>
    <w:basedOn w:val="Normal"/>
    <w:next w:val="Normal"/>
    <w:rsid w:val="00A07F2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customStyle="1" w:styleId="CharCharRakstzRakstzCharCharRakstzRakstzCharChar1">
    <w:name w:val="Char Char Rakstz. Rakstz. Char Char Rakstz. Rakstz. Char Char1"/>
    <w:basedOn w:val="Normal"/>
    <w:next w:val="Normal"/>
    <w:rsid w:val="00A07F2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table" w:customStyle="1" w:styleId="TableGrid38">
    <w:name w:val="Table Grid38"/>
    <w:basedOn w:val="TableNormal"/>
    <w:next w:val="TableGrid"/>
    <w:uiPriority w:val="39"/>
    <w:rsid w:val="00B5261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39"/>
    <w:rsid w:val="00996EC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uiPriority w:val="39"/>
    <w:rsid w:val="00527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39"/>
    <w:rsid w:val="002D7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99"/>
    <w:rsid w:val="0029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">
    <w:name w:val="Table Grid120"/>
    <w:uiPriority w:val="99"/>
    <w:rsid w:val="0029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91">
    <w:name w:val="Table Grid391"/>
    <w:basedOn w:val="TableNormal"/>
    <w:next w:val="TableGrid"/>
    <w:uiPriority w:val="39"/>
    <w:rsid w:val="00C123E6"/>
    <w:pPr>
      <w:spacing w:after="0" w:line="240" w:lineRule="auto"/>
    </w:pPr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39"/>
    <w:rsid w:val="00AB0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99"/>
    <w:rsid w:val="00837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uiPriority w:val="99"/>
    <w:rsid w:val="00837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405201"/>
    <w:pPr>
      <w:keepLines/>
      <w:suppressAutoHyphens w:val="0"/>
      <w:overflowPunct/>
      <w:autoSpaceDE/>
      <w:spacing w:before="240"/>
      <w:jc w:val="left"/>
      <w:textAlignment w:val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lv-LV" w:eastAsia="en-US"/>
    </w:rPr>
  </w:style>
  <w:style w:type="paragraph" w:customStyle="1" w:styleId="TOClist">
    <w:name w:val="TOC list"/>
    <w:basedOn w:val="TOC1"/>
    <w:link w:val="TOClistChar"/>
    <w:qFormat/>
    <w:rsid w:val="00BF24ED"/>
    <w:pPr>
      <w:widowControl/>
      <w:tabs>
        <w:tab w:val="clear" w:pos="8495"/>
        <w:tab w:val="right" w:leader="dot" w:pos="9204"/>
      </w:tabs>
      <w:spacing w:before="0" w:after="100" w:line="276" w:lineRule="auto"/>
      <w:ind w:left="1560"/>
      <w:jc w:val="both"/>
    </w:pPr>
    <w:rPr>
      <w:rFonts w:ascii="Calibri" w:hAnsi="Calibri"/>
      <w:b w:val="0"/>
      <w:bCs w:val="0"/>
      <w:caps w:val="0"/>
      <w:noProof/>
      <w:sz w:val="24"/>
      <w:szCs w:val="21"/>
      <w:lang w:val="en-US"/>
    </w:rPr>
  </w:style>
  <w:style w:type="character" w:customStyle="1" w:styleId="TOClistChar">
    <w:name w:val="TOC list Char"/>
    <w:basedOn w:val="DefaultParagraphFont"/>
    <w:link w:val="TOClist"/>
    <w:rsid w:val="00BF24ED"/>
    <w:rPr>
      <w:rFonts w:ascii="Calibri" w:eastAsia="Times New Roman" w:hAnsi="Calibri" w:cs="Times New Roman"/>
      <w:noProof/>
      <w:sz w:val="24"/>
      <w:szCs w:val="21"/>
      <w:lang w:val="en-US"/>
    </w:rPr>
  </w:style>
  <w:style w:type="paragraph" w:customStyle="1" w:styleId="Numbers">
    <w:name w:val="Numbers"/>
    <w:basedOn w:val="ListParagraph"/>
    <w:link w:val="NumbersChar"/>
    <w:qFormat/>
    <w:rsid w:val="00BF24ED"/>
    <w:pPr>
      <w:numPr>
        <w:numId w:val="10"/>
      </w:numPr>
      <w:spacing w:after="160"/>
      <w:jc w:val="both"/>
    </w:pPr>
    <w:rPr>
      <w:rFonts w:eastAsia="Times New Roman"/>
      <w:sz w:val="24"/>
      <w:szCs w:val="21"/>
      <w:lang w:val="en-US"/>
    </w:rPr>
  </w:style>
  <w:style w:type="character" w:customStyle="1" w:styleId="NumbersChar">
    <w:name w:val="Numbers Char"/>
    <w:basedOn w:val="DefaultParagraphFont"/>
    <w:link w:val="Numbers"/>
    <w:rsid w:val="00BF24ED"/>
    <w:rPr>
      <w:rFonts w:ascii="Calibri" w:eastAsia="Times New Roman" w:hAnsi="Calibri" w:cs="Times New Roman"/>
      <w:sz w:val="24"/>
      <w:szCs w:val="21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F24ED"/>
    <w:rPr>
      <w:rFonts w:ascii="Courier New" w:eastAsia="Courier New" w:hAnsi="Courier New" w:cs="Courier New"/>
      <w:color w:val="000000"/>
      <w:sz w:val="24"/>
      <w:szCs w:val="24"/>
      <w:lang w:eastAsia="lv-LV" w:bidi="lv-LV"/>
    </w:rPr>
  </w:style>
  <w:style w:type="paragraph" w:customStyle="1" w:styleId="Izclums1">
    <w:name w:val="Izcēlums1"/>
    <w:basedOn w:val="Quote"/>
    <w:link w:val="IzclumsChar"/>
    <w:qFormat/>
    <w:rsid w:val="00BF24ED"/>
    <w:pPr>
      <w:spacing w:before="480" w:after="580" w:line="276" w:lineRule="auto"/>
    </w:pPr>
    <w:rPr>
      <w:rFonts w:ascii="Calibri" w:eastAsia="Calibri" w:hAnsi="Calibri"/>
      <w:sz w:val="32"/>
      <w:szCs w:val="22"/>
    </w:rPr>
  </w:style>
  <w:style w:type="table" w:customStyle="1" w:styleId="TableGrid46">
    <w:name w:val="Table Grid46"/>
    <w:basedOn w:val="TableNormal"/>
    <w:next w:val="TableGrid"/>
    <w:uiPriority w:val="59"/>
    <w:rsid w:val="00BF2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ote1">
    <w:name w:val="Quote1"/>
    <w:basedOn w:val="Normal"/>
    <w:next w:val="Normal"/>
    <w:link w:val="QuoteChar"/>
    <w:uiPriority w:val="29"/>
    <w:rsid w:val="00BF24ED"/>
    <w:pPr>
      <w:spacing w:before="200" w:after="1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/>
      <w:szCs w:val="22"/>
    </w:rPr>
  </w:style>
  <w:style w:type="character" w:customStyle="1" w:styleId="QuoteChar">
    <w:name w:val="Quote Char"/>
    <w:basedOn w:val="DefaultParagraphFont"/>
    <w:link w:val="Quote1"/>
    <w:uiPriority w:val="29"/>
    <w:rsid w:val="00BF24ED"/>
    <w:rPr>
      <w:i/>
      <w:iCs/>
      <w:color w:val="404040"/>
      <w:sz w:val="24"/>
    </w:rPr>
  </w:style>
  <w:style w:type="character" w:customStyle="1" w:styleId="IzclumsChar">
    <w:name w:val="Izcēlums Char"/>
    <w:basedOn w:val="QuoteChar"/>
    <w:link w:val="Izclums1"/>
    <w:rsid w:val="00BF24ED"/>
    <w:rPr>
      <w:rFonts w:ascii="Calibri" w:eastAsia="Calibri" w:hAnsi="Calibri" w:cs="Times New Roman"/>
      <w:i/>
      <w:iCs/>
      <w:color w:val="404040" w:themeColor="text1" w:themeTint="BF"/>
      <w:sz w:val="32"/>
    </w:rPr>
  </w:style>
  <w:style w:type="table" w:customStyle="1" w:styleId="PuMPuRS">
    <w:name w:val="PuMPuRS"/>
    <w:basedOn w:val="TableProfessional"/>
    <w:uiPriority w:val="99"/>
    <w:rsid w:val="00BF24ED"/>
    <w:pPr>
      <w:spacing w:after="0" w:line="240" w:lineRule="auto"/>
    </w:pPr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bottom w:val="single" w:sz="12" w:space="0" w:color="633C90"/>
          <w:right w:val="nil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firstCol">
      <w:tblPr/>
      <w:tcPr>
        <w:tcBorders>
          <w:top w:val="nil"/>
          <w:left w:val="nil"/>
          <w:bottom w:val="nil"/>
          <w:right w:val="single" w:sz="4" w:space="0" w:color="DDDD22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BF24ED"/>
    <w:pPr>
      <w:spacing w:after="12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BF24ED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24ED"/>
    <w:rPr>
      <w:rFonts w:ascii="Calibri" w:eastAsia="Calibri" w:hAnsi="Calibri" w:cs="Times New Roman"/>
      <w:szCs w:val="21"/>
    </w:rPr>
  </w:style>
  <w:style w:type="character" w:styleId="PlaceholderText">
    <w:name w:val="Placeholder Text"/>
    <w:basedOn w:val="DefaultParagraphFont"/>
    <w:uiPriority w:val="99"/>
    <w:semiHidden/>
    <w:rsid w:val="00BF24ED"/>
    <w:rPr>
      <w:color w:val="808080"/>
    </w:rPr>
  </w:style>
  <w:style w:type="paragraph" w:styleId="Quote">
    <w:name w:val="Quote"/>
    <w:basedOn w:val="Normal"/>
    <w:next w:val="Normal"/>
    <w:link w:val="QuoteChar1"/>
    <w:uiPriority w:val="29"/>
    <w:qFormat/>
    <w:rsid w:val="00BF24E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1">
    <w:name w:val="Quote Char1"/>
    <w:basedOn w:val="DefaultParagraphFont"/>
    <w:link w:val="Quote"/>
    <w:uiPriority w:val="29"/>
    <w:rsid w:val="00BF24ED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</w:rPr>
  </w:style>
  <w:style w:type="paragraph" w:customStyle="1" w:styleId="liknoteik">
    <w:name w:val="lik_noteik"/>
    <w:basedOn w:val="Normal"/>
    <w:rsid w:val="003E1680"/>
    <w:pPr>
      <w:spacing w:before="100" w:beforeAutospacing="1" w:after="100" w:afterAutospacing="1"/>
    </w:pPr>
    <w:rPr>
      <w:lang w:eastAsia="lv-LV"/>
    </w:rPr>
  </w:style>
  <w:style w:type="table" w:customStyle="1" w:styleId="TableGrid47">
    <w:name w:val="Table Grid47"/>
    <w:basedOn w:val="TableNormal"/>
    <w:next w:val="TableGrid"/>
    <w:uiPriority w:val="39"/>
    <w:rsid w:val="00FF5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39"/>
    <w:rsid w:val="00FF5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39"/>
    <w:rsid w:val="00341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html">
    <w:name w:val="tv_html"/>
    <w:basedOn w:val="Normal"/>
    <w:rsid w:val="009B553C"/>
    <w:pPr>
      <w:spacing w:before="100" w:beforeAutospacing="1" w:after="100" w:afterAutospacing="1"/>
    </w:pPr>
    <w:rPr>
      <w:lang w:eastAsia="lv-LV"/>
    </w:rPr>
  </w:style>
  <w:style w:type="paragraph" w:customStyle="1" w:styleId="text-align-justify">
    <w:name w:val="text-align-justify"/>
    <w:basedOn w:val="Normal"/>
    <w:rsid w:val="009B553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lv-LV"/>
    </w:rPr>
  </w:style>
  <w:style w:type="table" w:customStyle="1" w:styleId="TableGrid50">
    <w:name w:val="Table Grid50"/>
    <w:basedOn w:val="TableNormal"/>
    <w:next w:val="TableGrid"/>
    <w:uiPriority w:val="39"/>
    <w:rsid w:val="0001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uiPriority w:val="39"/>
    <w:rsid w:val="00402AE6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DB0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7">
    <w:name w:val="Table Grid1297"/>
    <w:basedOn w:val="TableNormal"/>
    <w:uiPriority w:val="39"/>
    <w:rsid w:val="002519F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6">
    <w:name w:val="Table Grid56"/>
    <w:basedOn w:val="TableNormal"/>
    <w:next w:val="TableGrid"/>
    <w:uiPriority w:val="39"/>
    <w:rsid w:val="00251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uiPriority w:val="39"/>
    <w:rsid w:val="00251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ultiline">
    <w:name w:val="multiline"/>
    <w:rsid w:val="00933EC0"/>
  </w:style>
  <w:style w:type="table" w:customStyle="1" w:styleId="TableGrid57">
    <w:name w:val="Table Grid57"/>
    <w:basedOn w:val="TableNormal"/>
    <w:next w:val="TableGrid"/>
    <w:uiPriority w:val="39"/>
    <w:rsid w:val="00933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6">
    <w:name w:val="Table Grid136"/>
    <w:basedOn w:val="TableNormal"/>
    <w:next w:val="TableGrid"/>
    <w:uiPriority w:val="39"/>
    <w:rsid w:val="00933EC0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4">
    <w:name w:val="Body Text4"/>
    <w:basedOn w:val="Normal"/>
    <w:rsid w:val="00933EC0"/>
    <w:pPr>
      <w:shd w:val="clear" w:color="auto" w:fill="FFFFFF"/>
      <w:spacing w:line="298" w:lineRule="exact"/>
      <w:jc w:val="center"/>
    </w:pPr>
    <w:rPr>
      <w:sz w:val="22"/>
      <w:szCs w:val="22"/>
      <w:lang w:eastAsia="lv-LV"/>
    </w:rPr>
  </w:style>
  <w:style w:type="table" w:customStyle="1" w:styleId="TableGrid1236">
    <w:name w:val="Table Grid1236"/>
    <w:basedOn w:val="TableNormal"/>
    <w:uiPriority w:val="39"/>
    <w:rsid w:val="00933E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933E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6">
    <w:name w:val="Table Grid12116"/>
    <w:basedOn w:val="TableNormal"/>
    <w:uiPriority w:val="39"/>
    <w:rsid w:val="00933E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8">
    <w:name w:val="Table Grid1298"/>
    <w:basedOn w:val="TableNormal"/>
    <w:uiPriority w:val="39"/>
    <w:rsid w:val="00933E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uiPriority w:val="39"/>
    <w:rsid w:val="00933EC0"/>
    <w:pPr>
      <w:spacing w:after="0" w:line="240" w:lineRule="auto"/>
    </w:pPr>
    <w:rPr>
      <w:rFonts w:ascii="Times New Roman" w:eastAsia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933E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uiPriority w:val="39"/>
    <w:rsid w:val="00933E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uiPriority w:val="39"/>
    <w:rsid w:val="00933E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uiPriority w:val="39"/>
    <w:rsid w:val="00933E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TableNormal"/>
    <w:next w:val="TableGrid"/>
    <w:uiPriority w:val="39"/>
    <w:rsid w:val="00933E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12">
    <w:name w:val="Table Grid12912"/>
    <w:basedOn w:val="TableNormal"/>
    <w:uiPriority w:val="39"/>
    <w:rsid w:val="00933E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39"/>
    <w:rsid w:val="00933E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uiPriority w:val="39"/>
    <w:rsid w:val="00933E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">
    <w:name w:val="Table Grid182"/>
    <w:basedOn w:val="TableNormal"/>
    <w:next w:val="TableGrid"/>
    <w:uiPriority w:val="39"/>
    <w:rsid w:val="00933E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">
    <w:name w:val="Table Grid84"/>
    <w:basedOn w:val="TableNormal"/>
    <w:next w:val="TableGrid"/>
    <w:uiPriority w:val="59"/>
    <w:rsid w:val="00933E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next w:val="TableGrid"/>
    <w:uiPriority w:val="39"/>
    <w:rsid w:val="00933E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uiPriority w:val="39"/>
    <w:rsid w:val="00933E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39"/>
    <w:rsid w:val="00933E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7">
    <w:name w:val="Table Grid137"/>
    <w:basedOn w:val="TableNormal"/>
    <w:next w:val="TableGrid"/>
    <w:uiPriority w:val="39"/>
    <w:rsid w:val="00933E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22">
    <w:name w:val="Table Grid12922"/>
    <w:basedOn w:val="TableNormal"/>
    <w:uiPriority w:val="39"/>
    <w:rsid w:val="00933EC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TableNormal"/>
    <w:uiPriority w:val="39"/>
    <w:rsid w:val="00933E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113">
    <w:name w:val="Table Grid129113"/>
    <w:basedOn w:val="TableNormal"/>
    <w:uiPriority w:val="39"/>
    <w:rsid w:val="00933EC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uiPriority w:val="39"/>
    <w:rsid w:val="00933E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uiPriority w:val="39"/>
    <w:rsid w:val="00933E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933E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special">
    <w:name w:val="txt_special"/>
    <w:rsid w:val="00933EC0"/>
  </w:style>
  <w:style w:type="table" w:customStyle="1" w:styleId="TableGrid59">
    <w:name w:val="Table Grid59"/>
    <w:basedOn w:val="TableNormal"/>
    <w:next w:val="TableGrid"/>
    <w:uiPriority w:val="39"/>
    <w:rsid w:val="00A35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AA2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AA2B34"/>
  </w:style>
  <w:style w:type="table" w:customStyle="1" w:styleId="TableGrid63">
    <w:name w:val="Table Grid63"/>
    <w:basedOn w:val="TableNormal"/>
    <w:next w:val="TableGrid"/>
    <w:uiPriority w:val="39"/>
    <w:rsid w:val="00634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uiPriority w:val="39"/>
    <w:rsid w:val="00634F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5">
    <w:name w:val="Table Grid65"/>
    <w:basedOn w:val="TableNormal"/>
    <w:next w:val="TableGrid"/>
    <w:uiPriority w:val="39"/>
    <w:rsid w:val="00634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uiPriority w:val="39"/>
    <w:rsid w:val="00634F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uiPriority w:val="39"/>
    <w:rsid w:val="00E27727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uiPriority w:val="39"/>
    <w:rsid w:val="00F37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D1C0B"/>
  </w:style>
  <w:style w:type="table" w:customStyle="1" w:styleId="TableGrid69">
    <w:name w:val="Table Grid69"/>
    <w:basedOn w:val="TableNormal"/>
    <w:next w:val="TableGrid"/>
    <w:uiPriority w:val="39"/>
    <w:rsid w:val="00911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8">
    <w:name w:val="Table Grid138"/>
    <w:basedOn w:val="TableNormal"/>
    <w:next w:val="TableGrid"/>
    <w:uiPriority w:val="39"/>
    <w:rsid w:val="00911452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5">
    <w:name w:val="Body Text5"/>
    <w:basedOn w:val="Normal"/>
    <w:rsid w:val="00911452"/>
    <w:pPr>
      <w:shd w:val="clear" w:color="auto" w:fill="FFFFFF"/>
      <w:spacing w:line="298" w:lineRule="exact"/>
      <w:jc w:val="center"/>
    </w:pPr>
    <w:rPr>
      <w:sz w:val="22"/>
      <w:szCs w:val="22"/>
      <w:lang w:eastAsia="lv-LV"/>
    </w:rPr>
  </w:style>
  <w:style w:type="table" w:customStyle="1" w:styleId="TableGrid1237">
    <w:name w:val="Table Grid1237"/>
    <w:basedOn w:val="TableNormal"/>
    <w:uiPriority w:val="39"/>
    <w:rsid w:val="009114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">
    <w:name w:val="Table Grid213"/>
    <w:basedOn w:val="TableNormal"/>
    <w:next w:val="TableGrid"/>
    <w:uiPriority w:val="39"/>
    <w:rsid w:val="009114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7">
    <w:name w:val="Table Grid12117"/>
    <w:basedOn w:val="TableNormal"/>
    <w:uiPriority w:val="39"/>
    <w:rsid w:val="009114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9">
    <w:name w:val="Table Grid1299"/>
    <w:basedOn w:val="TableNormal"/>
    <w:uiPriority w:val="39"/>
    <w:rsid w:val="009114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uiPriority w:val="39"/>
    <w:rsid w:val="00911452"/>
    <w:pPr>
      <w:spacing w:after="0" w:line="240" w:lineRule="auto"/>
    </w:pPr>
    <w:rPr>
      <w:rFonts w:ascii="Times New Roman" w:eastAsia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next w:val="TableGrid"/>
    <w:uiPriority w:val="39"/>
    <w:rsid w:val="009114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39"/>
    <w:rsid w:val="009114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0">
    <w:name w:val="Table Grid510"/>
    <w:basedOn w:val="TableNormal"/>
    <w:next w:val="TableGrid"/>
    <w:uiPriority w:val="39"/>
    <w:rsid w:val="009114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0">
    <w:name w:val="Table Grid610"/>
    <w:basedOn w:val="TableNormal"/>
    <w:next w:val="TableGrid"/>
    <w:uiPriority w:val="39"/>
    <w:rsid w:val="009114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uiPriority w:val="39"/>
    <w:rsid w:val="009114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13">
    <w:name w:val="Table Grid12913"/>
    <w:basedOn w:val="TableNormal"/>
    <w:uiPriority w:val="39"/>
    <w:rsid w:val="009114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3">
    <w:name w:val="Table Grid153"/>
    <w:basedOn w:val="TableNormal"/>
    <w:next w:val="TableGrid"/>
    <w:uiPriority w:val="39"/>
    <w:rsid w:val="009114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uiPriority w:val="39"/>
    <w:rsid w:val="009114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3">
    <w:name w:val="Table Grid183"/>
    <w:basedOn w:val="TableNormal"/>
    <w:next w:val="TableGrid"/>
    <w:uiPriority w:val="39"/>
    <w:rsid w:val="009114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uiPriority w:val="59"/>
    <w:rsid w:val="009114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next w:val="TableGrid"/>
    <w:uiPriority w:val="39"/>
    <w:rsid w:val="009114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uiPriority w:val="39"/>
    <w:rsid w:val="009114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">
    <w:name w:val="Table Grid1113"/>
    <w:basedOn w:val="TableNormal"/>
    <w:next w:val="TableGrid"/>
    <w:uiPriority w:val="39"/>
    <w:rsid w:val="009114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9">
    <w:name w:val="Table Grid139"/>
    <w:basedOn w:val="TableNormal"/>
    <w:next w:val="TableGrid"/>
    <w:uiPriority w:val="39"/>
    <w:rsid w:val="009114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23">
    <w:name w:val="Table Grid12923"/>
    <w:basedOn w:val="TableNormal"/>
    <w:uiPriority w:val="39"/>
    <w:rsid w:val="0091145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uiPriority w:val="39"/>
    <w:rsid w:val="009114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114">
    <w:name w:val="Table Grid129114"/>
    <w:basedOn w:val="TableNormal"/>
    <w:uiPriority w:val="39"/>
    <w:rsid w:val="0091145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uiPriority w:val="39"/>
    <w:rsid w:val="009114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uiPriority w:val="39"/>
    <w:rsid w:val="009114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9114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eld-text">
    <w:name w:val="field-text"/>
    <w:rsid w:val="00EB6D5B"/>
  </w:style>
  <w:style w:type="paragraph" w:customStyle="1" w:styleId="Noklusjumastils">
    <w:name w:val="Noklusējuma stils"/>
    <w:rsid w:val="00423474"/>
    <w:pPr>
      <w:widowControl w:val="0"/>
      <w:suppressAutoHyphens/>
      <w:spacing w:line="252" w:lineRule="auto"/>
    </w:pPr>
    <w:rPr>
      <w:rFonts w:ascii="Times New Roman" w:eastAsia="SimSun" w:hAnsi="Times New Roman" w:cs="Lucida Sans"/>
      <w:color w:val="00000A"/>
      <w:sz w:val="24"/>
      <w:szCs w:val="24"/>
      <w:lang w:eastAsia="zh-CN" w:bidi="hi-IN"/>
    </w:rPr>
  </w:style>
  <w:style w:type="numbering" w:customStyle="1" w:styleId="List1111">
    <w:name w:val="List 1111"/>
    <w:basedOn w:val="NoList"/>
    <w:rsid w:val="007514BA"/>
    <w:pPr>
      <w:numPr>
        <w:numId w:val="11"/>
      </w:numPr>
    </w:pPr>
  </w:style>
  <w:style w:type="table" w:customStyle="1" w:styleId="TableGrid70">
    <w:name w:val="Table Grid70"/>
    <w:basedOn w:val="TableNormal"/>
    <w:next w:val="TableGrid"/>
    <w:uiPriority w:val="59"/>
    <w:rsid w:val="003A2CC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4">
    <w:name w:val="Table Grid74"/>
    <w:basedOn w:val="TableNormal"/>
    <w:next w:val="TableGrid"/>
    <w:uiPriority w:val="39"/>
    <w:rsid w:val="000F63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94">
    <w:name w:val="xl194"/>
    <w:basedOn w:val="Normal"/>
    <w:rsid w:val="00057134"/>
    <w:pPr>
      <w:pBdr>
        <w:top w:val="single" w:sz="8" w:space="0" w:color="auto"/>
        <w:bottom w:val="single" w:sz="4" w:space="0" w:color="auto"/>
      </w:pBdr>
      <w:shd w:val="clear" w:color="000000" w:fill="DDEBF7"/>
      <w:spacing w:before="100" w:beforeAutospacing="1" w:after="100" w:afterAutospacing="1"/>
      <w:jc w:val="center"/>
    </w:pPr>
    <w:rPr>
      <w:b/>
      <w:bCs/>
      <w:lang w:eastAsia="lv-LV"/>
    </w:rPr>
  </w:style>
  <w:style w:type="paragraph" w:customStyle="1" w:styleId="xl195">
    <w:name w:val="xl195"/>
    <w:basedOn w:val="Normal"/>
    <w:rsid w:val="00057134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jc w:val="center"/>
    </w:pPr>
    <w:rPr>
      <w:b/>
      <w:bCs/>
      <w:lang w:eastAsia="lv-LV"/>
    </w:rPr>
  </w:style>
  <w:style w:type="paragraph" w:customStyle="1" w:styleId="xl196">
    <w:name w:val="xl196"/>
    <w:basedOn w:val="Normal"/>
    <w:rsid w:val="0005713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b/>
      <w:bCs/>
      <w:lang w:eastAsia="lv-LV"/>
    </w:rPr>
  </w:style>
  <w:style w:type="paragraph" w:customStyle="1" w:styleId="xl197">
    <w:name w:val="xl197"/>
    <w:basedOn w:val="Normal"/>
    <w:rsid w:val="0005713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b/>
      <w:bCs/>
      <w:lang w:eastAsia="lv-LV"/>
    </w:rPr>
  </w:style>
  <w:style w:type="paragraph" w:customStyle="1" w:styleId="xl198">
    <w:name w:val="xl198"/>
    <w:basedOn w:val="Normal"/>
    <w:rsid w:val="0005713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DEBF7"/>
      <w:spacing w:before="100" w:beforeAutospacing="1" w:after="100" w:afterAutospacing="1"/>
      <w:jc w:val="center"/>
    </w:pPr>
    <w:rPr>
      <w:b/>
      <w:bCs/>
      <w:lang w:eastAsia="lv-LV"/>
    </w:rPr>
  </w:style>
  <w:style w:type="paragraph" w:customStyle="1" w:styleId="xl199">
    <w:name w:val="xl199"/>
    <w:basedOn w:val="Normal"/>
    <w:rsid w:val="0005713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jc w:val="center"/>
    </w:pPr>
    <w:rPr>
      <w:b/>
      <w:bCs/>
      <w:lang w:eastAsia="lv-LV"/>
    </w:rPr>
  </w:style>
  <w:style w:type="character" w:styleId="SubtleEmphasis">
    <w:name w:val="Subtle Emphasis"/>
    <w:uiPriority w:val="19"/>
    <w:qFormat/>
    <w:rsid w:val="00863D2D"/>
    <w:rPr>
      <w:i/>
      <w:iCs/>
      <w:color w:val="404040"/>
    </w:rPr>
  </w:style>
  <w:style w:type="character" w:customStyle="1" w:styleId="A5">
    <w:name w:val="A5"/>
    <w:uiPriority w:val="99"/>
    <w:rsid w:val="00F74605"/>
    <w:rPr>
      <w:rFonts w:cs="Opinion Pro"/>
      <w:color w:val="000000"/>
      <w:sz w:val="9"/>
      <w:szCs w:val="9"/>
    </w:rPr>
  </w:style>
  <w:style w:type="paragraph" w:customStyle="1" w:styleId="xl63">
    <w:name w:val="xl63"/>
    <w:basedOn w:val="Normal"/>
    <w:rsid w:val="005E2E2C"/>
    <w:pPr>
      <w:spacing w:before="100" w:beforeAutospacing="1" w:after="100" w:afterAutospacing="1"/>
      <w:textAlignment w:val="top"/>
    </w:pPr>
    <w:rPr>
      <w:rFonts w:ascii="Tahoma" w:hAnsi="Tahoma" w:cs="Tahoma"/>
      <w:sz w:val="36"/>
      <w:szCs w:val="36"/>
      <w:lang w:eastAsia="lv-LV"/>
    </w:rPr>
  </w:style>
  <w:style w:type="paragraph" w:customStyle="1" w:styleId="xl64">
    <w:name w:val="xl64"/>
    <w:basedOn w:val="Normal"/>
    <w:rsid w:val="005E2E2C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DFDFDF"/>
      <w:spacing w:before="100" w:beforeAutospacing="1" w:after="100" w:afterAutospacing="1"/>
      <w:jc w:val="center"/>
    </w:pPr>
    <w:rPr>
      <w:rFonts w:ascii="Arial" w:hAnsi="Arial" w:cs="Arial"/>
      <w:b/>
      <w:bCs/>
      <w:color w:val="0B428E"/>
      <w:sz w:val="16"/>
      <w:szCs w:val="16"/>
      <w:lang w:eastAsia="lv-LV"/>
    </w:rPr>
  </w:style>
  <w:style w:type="paragraph" w:customStyle="1" w:styleId="BodyText6">
    <w:name w:val="Body Text6"/>
    <w:basedOn w:val="Normal"/>
    <w:rsid w:val="00D47225"/>
    <w:pPr>
      <w:shd w:val="clear" w:color="auto" w:fill="FFFFFF"/>
      <w:spacing w:line="298" w:lineRule="exact"/>
      <w:jc w:val="center"/>
    </w:pPr>
    <w:rPr>
      <w:sz w:val="22"/>
      <w:szCs w:val="22"/>
      <w:lang w:eastAsia="lv-LV"/>
    </w:rPr>
  </w:style>
  <w:style w:type="paragraph" w:customStyle="1" w:styleId="TableHeading">
    <w:name w:val="Table Heading"/>
    <w:basedOn w:val="TableContents"/>
    <w:rsid w:val="00E26F3B"/>
    <w:pPr>
      <w:jc w:val="center"/>
    </w:pPr>
    <w:rPr>
      <w:b/>
      <w:bCs/>
      <w:i/>
      <w:iCs/>
    </w:rPr>
  </w:style>
  <w:style w:type="paragraph" w:customStyle="1" w:styleId="TableContents">
    <w:name w:val="Table Contents"/>
    <w:basedOn w:val="Normal"/>
    <w:rsid w:val="00E26F3B"/>
    <w:pPr>
      <w:suppressLineNumbers/>
      <w:suppressAutoHyphens/>
    </w:pPr>
    <w:rPr>
      <w:lang w:val="ru-RU" w:eastAsia="ar-SA"/>
    </w:rPr>
  </w:style>
  <w:style w:type="character" w:customStyle="1" w:styleId="normaltextrun">
    <w:name w:val="normaltextrun"/>
    <w:basedOn w:val="DefaultParagraphFont"/>
    <w:rsid w:val="00C20C23"/>
  </w:style>
  <w:style w:type="paragraph" w:customStyle="1" w:styleId="tv213limenis2">
    <w:name w:val="tv213 limenis2"/>
    <w:basedOn w:val="Normal"/>
    <w:rsid w:val="00383361"/>
    <w:pPr>
      <w:spacing w:before="100" w:beforeAutospacing="1" w:after="100" w:afterAutospacing="1"/>
    </w:pPr>
    <w:rPr>
      <w:lang w:eastAsia="lv-LV"/>
    </w:rPr>
  </w:style>
  <w:style w:type="paragraph" w:customStyle="1" w:styleId="BodyText7">
    <w:name w:val="Body Text7"/>
    <w:basedOn w:val="Normal"/>
    <w:rsid w:val="003866C0"/>
    <w:pPr>
      <w:shd w:val="clear" w:color="auto" w:fill="FFFFFF"/>
      <w:spacing w:line="298" w:lineRule="exact"/>
      <w:jc w:val="center"/>
    </w:pPr>
    <w:rPr>
      <w:sz w:val="22"/>
      <w:szCs w:val="22"/>
      <w:lang w:eastAsia="lv-LV"/>
    </w:rPr>
  </w:style>
  <w:style w:type="numbering" w:customStyle="1" w:styleId="NoList1">
    <w:name w:val="No List1"/>
    <w:next w:val="NoList"/>
    <w:uiPriority w:val="99"/>
    <w:semiHidden/>
    <w:rsid w:val="003866C0"/>
  </w:style>
  <w:style w:type="table" w:customStyle="1" w:styleId="TableGrid75">
    <w:name w:val="Table Grid75"/>
    <w:basedOn w:val="TableNormal"/>
    <w:next w:val="TableGrid"/>
    <w:uiPriority w:val="39"/>
    <w:rsid w:val="00EA0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uiPriority w:val="39"/>
    <w:rsid w:val="00EA0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BC6D9B"/>
    <w:pPr>
      <w:jc w:val="center"/>
    </w:pPr>
    <w:rPr>
      <w:sz w:val="40"/>
      <w:szCs w:val="40"/>
    </w:rPr>
  </w:style>
  <w:style w:type="character" w:customStyle="1" w:styleId="RakstzRakstz1">
    <w:name w:val="Rakstz. Rakstz.1"/>
    <w:rsid w:val="00BC6D9B"/>
    <w:rPr>
      <w:b/>
      <w:sz w:val="26"/>
      <w:lang w:val="lv-LV" w:eastAsia="en-US" w:bidi="ar-SA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BC6D9B"/>
    <w:rPr>
      <w:color w:val="605E5C"/>
      <w:shd w:val="clear" w:color="auto" w:fill="E1DFDD"/>
    </w:rPr>
  </w:style>
  <w:style w:type="table" w:customStyle="1" w:styleId="TableGrid77">
    <w:name w:val="Table Grid77"/>
    <w:basedOn w:val="TableNormal"/>
    <w:next w:val="TableGrid"/>
    <w:uiPriority w:val="39"/>
    <w:rsid w:val="00BC6D9B"/>
    <w:pPr>
      <w:spacing w:after="0" w:line="240" w:lineRule="auto"/>
      <w:jc w:val="both"/>
    </w:pPr>
    <w:rPr>
      <w:rFonts w:ascii="Times New Roman" w:eastAsia="Calibri" w:hAnsi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BC6D9B"/>
    <w:rPr>
      <w:color w:val="605E5C"/>
      <w:shd w:val="clear" w:color="auto" w:fill="E1DFDD"/>
    </w:rPr>
  </w:style>
  <w:style w:type="character" w:customStyle="1" w:styleId="eop">
    <w:name w:val="eop"/>
    <w:basedOn w:val="DefaultParagraphFont"/>
    <w:rsid w:val="002508DE"/>
  </w:style>
  <w:style w:type="table" w:customStyle="1" w:styleId="TableGrid78">
    <w:name w:val="Table Grid78"/>
    <w:basedOn w:val="TableNormal"/>
    <w:next w:val="TableGrid"/>
    <w:uiPriority w:val="39"/>
    <w:rsid w:val="003C0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4">
    <w:name w:val="Table Grid194"/>
    <w:basedOn w:val="TableNormal"/>
    <w:next w:val="TableGrid"/>
    <w:uiPriority w:val="39"/>
    <w:rsid w:val="002B6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00">
    <w:name w:val="xl200"/>
    <w:basedOn w:val="Normal"/>
    <w:rsid w:val="0081675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lv-LV"/>
    </w:rPr>
  </w:style>
  <w:style w:type="paragraph" w:customStyle="1" w:styleId="xl201">
    <w:name w:val="xl201"/>
    <w:basedOn w:val="Normal"/>
    <w:rsid w:val="00816751"/>
    <w:pPr>
      <w:spacing w:before="100" w:beforeAutospacing="1" w:after="100" w:afterAutospacing="1"/>
      <w:jc w:val="right"/>
      <w:textAlignment w:val="center"/>
    </w:pPr>
    <w:rPr>
      <w:lang w:eastAsia="lv-LV"/>
    </w:rPr>
  </w:style>
  <w:style w:type="paragraph" w:customStyle="1" w:styleId="xl202">
    <w:name w:val="xl202"/>
    <w:basedOn w:val="Normal"/>
    <w:rsid w:val="008167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lang w:eastAsia="lv-LV"/>
    </w:rPr>
  </w:style>
  <w:style w:type="paragraph" w:customStyle="1" w:styleId="xl203">
    <w:name w:val="xl203"/>
    <w:basedOn w:val="Normal"/>
    <w:rsid w:val="008167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lang w:eastAsia="lv-LV"/>
    </w:rPr>
  </w:style>
  <w:style w:type="paragraph" w:customStyle="1" w:styleId="xl204">
    <w:name w:val="xl204"/>
    <w:basedOn w:val="Normal"/>
    <w:rsid w:val="00816751"/>
    <w:pPr>
      <w:spacing w:before="100" w:beforeAutospacing="1" w:after="100" w:afterAutospacing="1"/>
      <w:textAlignment w:val="center"/>
    </w:pPr>
    <w:rPr>
      <w:i/>
      <w:iCs/>
      <w:lang w:eastAsia="lv-LV"/>
    </w:rPr>
  </w:style>
  <w:style w:type="paragraph" w:customStyle="1" w:styleId="xl205">
    <w:name w:val="xl205"/>
    <w:basedOn w:val="Normal"/>
    <w:rsid w:val="00816751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206">
    <w:name w:val="xl206"/>
    <w:basedOn w:val="Normal"/>
    <w:rsid w:val="00816751"/>
    <w:pPr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207">
    <w:name w:val="xl207"/>
    <w:basedOn w:val="Normal"/>
    <w:rsid w:val="00816751"/>
    <w:pPr>
      <w:spacing w:before="100" w:beforeAutospacing="1" w:after="100" w:afterAutospacing="1"/>
    </w:pPr>
    <w:rPr>
      <w:lang w:eastAsia="lv-LV"/>
    </w:rPr>
  </w:style>
  <w:style w:type="paragraph" w:customStyle="1" w:styleId="xl208">
    <w:name w:val="xl208"/>
    <w:basedOn w:val="Normal"/>
    <w:rsid w:val="00816751"/>
    <w:pPr>
      <w:spacing w:before="100" w:beforeAutospacing="1" w:after="100" w:afterAutospacing="1"/>
    </w:pPr>
    <w:rPr>
      <w:i/>
      <w:iCs/>
      <w:lang w:eastAsia="lv-LV"/>
    </w:rPr>
  </w:style>
  <w:style w:type="paragraph" w:customStyle="1" w:styleId="xl209">
    <w:name w:val="xl209"/>
    <w:basedOn w:val="Normal"/>
    <w:rsid w:val="00816751"/>
    <w:pPr>
      <w:spacing w:before="100" w:beforeAutospacing="1" w:after="100" w:afterAutospacing="1"/>
    </w:pPr>
    <w:rPr>
      <w:i/>
      <w:iCs/>
      <w:lang w:eastAsia="lv-LV"/>
    </w:rPr>
  </w:style>
  <w:style w:type="paragraph" w:customStyle="1" w:styleId="xl210">
    <w:name w:val="xl210"/>
    <w:basedOn w:val="Normal"/>
    <w:rsid w:val="00816751"/>
    <w:pPr>
      <w:spacing w:before="100" w:beforeAutospacing="1" w:after="100" w:afterAutospacing="1"/>
    </w:pPr>
    <w:rPr>
      <w:b/>
      <w:bCs/>
      <w:color w:val="414142"/>
      <w:sz w:val="28"/>
      <w:szCs w:val="28"/>
      <w:lang w:eastAsia="lv-LV"/>
    </w:rPr>
  </w:style>
  <w:style w:type="paragraph" w:customStyle="1" w:styleId="xl211">
    <w:name w:val="xl211"/>
    <w:basedOn w:val="Normal"/>
    <w:rsid w:val="00816751"/>
    <w:pPr>
      <w:shd w:val="clear" w:color="000000" w:fill="FFFF00"/>
      <w:spacing w:before="100" w:beforeAutospacing="1" w:after="100" w:afterAutospacing="1"/>
    </w:pPr>
    <w:rPr>
      <w:lang w:eastAsia="lv-LV"/>
    </w:rPr>
  </w:style>
  <w:style w:type="paragraph" w:customStyle="1" w:styleId="xl212">
    <w:name w:val="xl212"/>
    <w:basedOn w:val="Normal"/>
    <w:rsid w:val="00816751"/>
    <w:pPr>
      <w:spacing w:before="100" w:beforeAutospacing="1" w:after="100" w:afterAutospacing="1"/>
      <w:jc w:val="right"/>
      <w:textAlignment w:val="center"/>
    </w:pPr>
    <w:rPr>
      <w:lang w:eastAsia="lv-LV"/>
    </w:rPr>
  </w:style>
  <w:style w:type="paragraph" w:customStyle="1" w:styleId="xl213">
    <w:name w:val="xl213"/>
    <w:basedOn w:val="Normal"/>
    <w:rsid w:val="008167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lv-LV"/>
    </w:rPr>
  </w:style>
  <w:style w:type="paragraph" w:customStyle="1" w:styleId="xl214">
    <w:name w:val="xl214"/>
    <w:basedOn w:val="Normal"/>
    <w:rsid w:val="008167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lv-LV"/>
    </w:rPr>
  </w:style>
  <w:style w:type="paragraph" w:customStyle="1" w:styleId="xl215">
    <w:name w:val="xl215"/>
    <w:basedOn w:val="Normal"/>
    <w:rsid w:val="00816751"/>
    <w:pPr>
      <w:spacing w:before="100" w:beforeAutospacing="1" w:after="100" w:afterAutospacing="1"/>
    </w:pPr>
    <w:rPr>
      <w:lang w:eastAsia="lv-LV"/>
    </w:rPr>
  </w:style>
  <w:style w:type="paragraph" w:customStyle="1" w:styleId="xl216">
    <w:name w:val="xl216"/>
    <w:basedOn w:val="Normal"/>
    <w:rsid w:val="008167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2"/>
      <w:szCs w:val="22"/>
      <w:lang w:eastAsia="lv-LV"/>
    </w:rPr>
  </w:style>
  <w:style w:type="paragraph" w:customStyle="1" w:styleId="xl217">
    <w:name w:val="xl217"/>
    <w:basedOn w:val="Normal"/>
    <w:rsid w:val="008167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lv-LV"/>
    </w:rPr>
  </w:style>
  <w:style w:type="paragraph" w:customStyle="1" w:styleId="xl218">
    <w:name w:val="xl218"/>
    <w:basedOn w:val="Normal"/>
    <w:rsid w:val="008167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lv-LV"/>
    </w:rPr>
  </w:style>
  <w:style w:type="paragraph" w:customStyle="1" w:styleId="xl219">
    <w:name w:val="xl219"/>
    <w:basedOn w:val="Normal"/>
    <w:rsid w:val="008167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lang w:eastAsia="lv-LV"/>
    </w:rPr>
  </w:style>
  <w:style w:type="paragraph" w:customStyle="1" w:styleId="xl220">
    <w:name w:val="xl220"/>
    <w:basedOn w:val="Normal"/>
    <w:rsid w:val="008167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lv-LV"/>
    </w:rPr>
  </w:style>
  <w:style w:type="paragraph" w:customStyle="1" w:styleId="xl221">
    <w:name w:val="xl221"/>
    <w:basedOn w:val="Normal"/>
    <w:rsid w:val="008167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2"/>
      <w:szCs w:val="22"/>
      <w:lang w:eastAsia="lv-LV"/>
    </w:rPr>
  </w:style>
  <w:style w:type="paragraph" w:customStyle="1" w:styleId="xl222">
    <w:name w:val="xl222"/>
    <w:basedOn w:val="Normal"/>
    <w:rsid w:val="008167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8"/>
      <w:szCs w:val="28"/>
      <w:lang w:eastAsia="lv-LV"/>
    </w:rPr>
  </w:style>
  <w:style w:type="paragraph" w:customStyle="1" w:styleId="xl223">
    <w:name w:val="xl223"/>
    <w:basedOn w:val="Normal"/>
    <w:rsid w:val="008167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2"/>
      <w:szCs w:val="22"/>
      <w:lang w:eastAsia="lv-LV"/>
    </w:rPr>
  </w:style>
  <w:style w:type="paragraph" w:customStyle="1" w:styleId="xl224">
    <w:name w:val="xl224"/>
    <w:basedOn w:val="Normal"/>
    <w:rsid w:val="008167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2"/>
      <w:szCs w:val="22"/>
      <w:lang w:eastAsia="lv-LV"/>
    </w:rPr>
  </w:style>
  <w:style w:type="table" w:customStyle="1" w:styleId="TableGrid79">
    <w:name w:val="Table Grid79"/>
    <w:basedOn w:val="TableNormal"/>
    <w:next w:val="TableGrid"/>
    <w:uiPriority w:val="39"/>
    <w:rsid w:val="00B70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14">
    <w:name w:val="Table Grid12914"/>
    <w:basedOn w:val="TableNormal"/>
    <w:uiPriority w:val="39"/>
    <w:rsid w:val="00B7082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">
    <w:name w:val="Režģa tabula1"/>
    <w:basedOn w:val="TableNormal"/>
    <w:next w:val="TableGrid"/>
    <w:uiPriority w:val="39"/>
    <w:rsid w:val="00B70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TableNormal"/>
    <w:next w:val="TableGrid"/>
    <w:uiPriority w:val="39"/>
    <w:rsid w:val="00B708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8">
    <w:name w:val="Table Grid12118"/>
    <w:basedOn w:val="TableNormal"/>
    <w:uiPriority w:val="39"/>
    <w:rsid w:val="00B708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0">
    <w:name w:val="Table Grid1310"/>
    <w:basedOn w:val="TableNormal"/>
    <w:uiPriority w:val="39"/>
    <w:rsid w:val="00B708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TableNormal"/>
    <w:next w:val="TableGrid"/>
    <w:uiPriority w:val="39"/>
    <w:rsid w:val="00B708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39"/>
    <w:rsid w:val="00B7082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lv-LV" w:bidi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uiPriority w:val="39"/>
    <w:rsid w:val="00B70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B70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24">
    <w:name w:val="Table Grid12924"/>
    <w:basedOn w:val="TableNormal"/>
    <w:uiPriority w:val="39"/>
    <w:rsid w:val="00B7082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39"/>
    <w:rsid w:val="00B70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2">
    <w:name w:val="Table Grid1252"/>
    <w:basedOn w:val="TableNormal"/>
    <w:next w:val="TableGrid"/>
    <w:uiPriority w:val="59"/>
    <w:rsid w:val="00B70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2">
    <w:name w:val="Table Grid1312"/>
    <w:basedOn w:val="TableNormal"/>
    <w:next w:val="TableGrid"/>
    <w:uiPriority w:val="59"/>
    <w:rsid w:val="00B70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uiPriority w:val="59"/>
    <w:rsid w:val="00B7082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3112">
    <w:name w:val="Table Grid13112"/>
    <w:basedOn w:val="TableNormal"/>
    <w:next w:val="TableGrid"/>
    <w:uiPriority w:val="39"/>
    <w:rsid w:val="00B70827"/>
    <w:pPr>
      <w:spacing w:after="0" w:line="240" w:lineRule="auto"/>
    </w:pPr>
    <w:rPr>
      <w:rFonts w:ascii="Times New Roman Bold" w:hAnsi="Times New Roman Bold" w:cs="Times New Roman"/>
      <w:b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TableNormal"/>
    <w:next w:val="TableGrid"/>
    <w:uiPriority w:val="39"/>
    <w:rsid w:val="00B70827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115">
    <w:name w:val="Table Grid129115"/>
    <w:basedOn w:val="TableNormal"/>
    <w:uiPriority w:val="39"/>
    <w:rsid w:val="00B7082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9">
    <w:name w:val="Table Grid12119"/>
    <w:basedOn w:val="TableNormal"/>
    <w:next w:val="TableGrid"/>
    <w:uiPriority w:val="39"/>
    <w:rsid w:val="00B70827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1">
    <w:name w:val="Table Grid12211"/>
    <w:basedOn w:val="TableNormal"/>
    <w:uiPriority w:val="39"/>
    <w:rsid w:val="00B708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11">
    <w:name w:val="Table Grid12311"/>
    <w:basedOn w:val="TableNormal"/>
    <w:uiPriority w:val="39"/>
    <w:rsid w:val="00B708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211">
    <w:name w:val="Table Grid129211"/>
    <w:basedOn w:val="TableNormal"/>
    <w:uiPriority w:val="39"/>
    <w:rsid w:val="00B708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111">
    <w:name w:val="Table Grid123111"/>
    <w:basedOn w:val="TableNormal"/>
    <w:uiPriority w:val="39"/>
    <w:rsid w:val="00B7082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11">
    <w:name w:val="Table Grid122111"/>
    <w:basedOn w:val="TableNormal"/>
    <w:uiPriority w:val="39"/>
    <w:rsid w:val="00B7082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1111">
    <w:name w:val="Table Grid1291111"/>
    <w:basedOn w:val="TableNormal"/>
    <w:uiPriority w:val="39"/>
    <w:rsid w:val="00B708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2111">
    <w:name w:val="Table Grid1292111"/>
    <w:basedOn w:val="TableNormal"/>
    <w:uiPriority w:val="39"/>
    <w:rsid w:val="00B7082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1">
    <w:name w:val="Table Grid111111"/>
    <w:basedOn w:val="TableNormal"/>
    <w:uiPriority w:val="39"/>
    <w:rsid w:val="00B708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11111">
    <w:name w:val="Table Grid12911111"/>
    <w:basedOn w:val="TableNormal"/>
    <w:uiPriority w:val="39"/>
    <w:rsid w:val="00B7082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1">
    <w:name w:val="Table Grid14111"/>
    <w:basedOn w:val="TableNormal"/>
    <w:next w:val="TableGrid"/>
    <w:uiPriority w:val="39"/>
    <w:rsid w:val="00B708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21">
    <w:name w:val="List 121"/>
    <w:basedOn w:val="NoList"/>
    <w:rsid w:val="00B70827"/>
    <w:pPr>
      <w:numPr>
        <w:numId w:val="2"/>
      </w:numPr>
    </w:pPr>
  </w:style>
  <w:style w:type="table" w:customStyle="1" w:styleId="TableGrid131111">
    <w:name w:val="Table Grid131111"/>
    <w:basedOn w:val="TableNormal"/>
    <w:next w:val="TableGrid"/>
    <w:uiPriority w:val="59"/>
    <w:rsid w:val="00B70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11">
    <w:name w:val="Table Grid1311111"/>
    <w:basedOn w:val="TableNormal"/>
    <w:next w:val="TableGrid"/>
    <w:uiPriority w:val="39"/>
    <w:rsid w:val="00B70827"/>
    <w:pPr>
      <w:spacing w:after="0" w:line="240" w:lineRule="auto"/>
    </w:pPr>
    <w:rPr>
      <w:rFonts w:ascii="Times New Roman Bold" w:hAnsi="Times New Roman Bold" w:cs="Times New Roman"/>
      <w:b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11">
    <w:name w:val="Table Grid1111111"/>
    <w:basedOn w:val="TableNormal"/>
    <w:next w:val="TableGrid"/>
    <w:uiPriority w:val="39"/>
    <w:rsid w:val="00B70827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112">
    <w:name w:val="List 1112"/>
    <w:basedOn w:val="NoList"/>
    <w:rsid w:val="00B70827"/>
    <w:pPr>
      <w:numPr>
        <w:numId w:val="13"/>
      </w:numPr>
    </w:pPr>
  </w:style>
  <w:style w:type="table" w:customStyle="1" w:styleId="TableGrid141111">
    <w:name w:val="Table Grid141111"/>
    <w:basedOn w:val="TableNormal"/>
    <w:next w:val="TableGrid"/>
    <w:uiPriority w:val="59"/>
    <w:rsid w:val="00B70827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62">
    <w:name w:val="Table Grid1262"/>
    <w:basedOn w:val="TableNormal"/>
    <w:uiPriority w:val="39"/>
    <w:rsid w:val="00B70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1">
    <w:name w:val="Table Grid1161"/>
    <w:basedOn w:val="TableNormal"/>
    <w:next w:val="TableGrid"/>
    <w:uiPriority w:val="59"/>
    <w:rsid w:val="00B70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24">
    <w:name w:val="Table Grid12124"/>
    <w:basedOn w:val="TableNormal"/>
    <w:uiPriority w:val="39"/>
    <w:rsid w:val="00B70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B70827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numbering" w:customStyle="1" w:styleId="NoList2">
    <w:name w:val="No List2"/>
    <w:next w:val="NoList"/>
    <w:uiPriority w:val="99"/>
    <w:semiHidden/>
    <w:unhideWhenUsed/>
    <w:rsid w:val="00B70827"/>
  </w:style>
  <w:style w:type="character" w:customStyle="1" w:styleId="Heading1Char1">
    <w:name w:val="Heading 1 Char1"/>
    <w:basedOn w:val="DefaultParagraphFont"/>
    <w:uiPriority w:val="9"/>
    <w:rsid w:val="00B708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numbering" w:customStyle="1" w:styleId="NoList3">
    <w:name w:val="No List3"/>
    <w:next w:val="NoList"/>
    <w:uiPriority w:val="99"/>
    <w:semiHidden/>
    <w:unhideWhenUsed/>
    <w:rsid w:val="00B70827"/>
  </w:style>
  <w:style w:type="table" w:customStyle="1" w:styleId="TableGrid80">
    <w:name w:val="Table Grid80"/>
    <w:basedOn w:val="TableNormal"/>
    <w:next w:val="TableGrid"/>
    <w:uiPriority w:val="39"/>
    <w:rsid w:val="00556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017F83"/>
  </w:style>
  <w:style w:type="paragraph" w:customStyle="1" w:styleId="A-Cover-ReportTemplate">
    <w:name w:val="A-Cover-Report Template"/>
    <w:next w:val="Normal"/>
    <w:autoRedefine/>
    <w:qFormat/>
    <w:rsid w:val="00017F83"/>
    <w:pPr>
      <w:spacing w:before="2880" w:after="360" w:line="240" w:lineRule="auto"/>
      <w:contextualSpacing/>
      <w:outlineLvl w:val="0"/>
    </w:pPr>
    <w:rPr>
      <w:rFonts w:ascii="Arial" w:eastAsia="MS Mincho" w:hAnsi="Arial" w:cs="Times New Roman"/>
      <w:b/>
      <w:bCs/>
      <w:color w:val="00708F"/>
      <w:sz w:val="56"/>
      <w:szCs w:val="72"/>
      <w:lang w:val="de-DE" w:eastAsia="de-DE"/>
    </w:rPr>
  </w:style>
  <w:style w:type="paragraph" w:customStyle="1" w:styleId="D-TabellenHeadings-03">
    <w:name w:val="D-Tabellen_Headings-03"/>
    <w:basedOn w:val="Normal"/>
    <w:autoRedefine/>
    <w:qFormat/>
    <w:rsid w:val="00017F83"/>
    <w:pPr>
      <w:spacing w:after="120" w:line="240" w:lineRule="exact"/>
      <w:jc w:val="both"/>
    </w:pPr>
    <w:rPr>
      <w:rFonts w:ascii="Arial" w:hAnsi="Arial"/>
      <w:snapToGrid w:val="0"/>
      <w:color w:val="00708F"/>
      <w:kern w:val="8"/>
      <w:sz w:val="18"/>
      <w:szCs w:val="18"/>
      <w:lang w:val="en-GB"/>
    </w:rPr>
  </w:style>
  <w:style w:type="paragraph" w:customStyle="1" w:styleId="B-Headline01">
    <w:name w:val="B-Headline_01"/>
    <w:next w:val="Normal"/>
    <w:autoRedefine/>
    <w:qFormat/>
    <w:rsid w:val="00017F83"/>
    <w:pPr>
      <w:numPr>
        <w:numId w:val="16"/>
      </w:numPr>
      <w:spacing w:after="360" w:line="240" w:lineRule="auto"/>
      <w:ind w:left="0" w:firstLine="0"/>
      <w:contextualSpacing/>
    </w:pPr>
    <w:rPr>
      <w:rFonts w:ascii="Arial" w:eastAsia="MS Mincho" w:hAnsi="Arial" w:cs="Times New Roman"/>
      <w:b/>
      <w:bCs/>
      <w:color w:val="00708F"/>
      <w:sz w:val="44"/>
      <w:szCs w:val="44"/>
      <w:lang w:val="de-DE" w:eastAsia="de-DE"/>
    </w:rPr>
  </w:style>
  <w:style w:type="paragraph" w:customStyle="1" w:styleId="C-AufzhlungPunkt02">
    <w:name w:val="C-Aufzählung_Punkt_02"/>
    <w:basedOn w:val="Normal"/>
    <w:autoRedefine/>
    <w:uiPriority w:val="99"/>
    <w:qFormat/>
    <w:rsid w:val="00017F83"/>
    <w:pPr>
      <w:spacing w:before="60" w:after="60"/>
      <w:ind w:firstLine="720"/>
      <w:jc w:val="both"/>
    </w:pPr>
    <w:rPr>
      <w:rFonts w:ascii="Calibri" w:eastAsia="Calibri" w:hAnsi="Calibri" w:cs="Arial"/>
    </w:rPr>
  </w:style>
  <w:style w:type="paragraph" w:customStyle="1" w:styleId="Style1">
    <w:name w:val="Style1"/>
    <w:basedOn w:val="Normal"/>
    <w:link w:val="Style1Char"/>
    <w:qFormat/>
    <w:rsid w:val="00017F83"/>
    <w:pPr>
      <w:spacing w:after="120" w:line="259" w:lineRule="auto"/>
    </w:pPr>
    <w:rPr>
      <w:rFonts w:ascii="Calibri" w:eastAsia="Calibri" w:hAnsi="Calibri" w:cs="DokChampa"/>
      <w:sz w:val="44"/>
      <w:szCs w:val="22"/>
    </w:rPr>
  </w:style>
  <w:style w:type="paragraph" w:customStyle="1" w:styleId="EPSrokasgramata">
    <w:name w:val="EPS rokasgramata"/>
    <w:basedOn w:val="Heading1"/>
    <w:link w:val="EPSrokasgramataChar"/>
    <w:qFormat/>
    <w:rsid w:val="00017F83"/>
    <w:pPr>
      <w:keepLines/>
      <w:suppressAutoHyphens w:val="0"/>
      <w:overflowPunct/>
      <w:autoSpaceDE/>
      <w:spacing w:before="240" w:line="480" w:lineRule="auto"/>
      <w:jc w:val="left"/>
      <w:textAlignment w:val="auto"/>
    </w:pPr>
    <w:rPr>
      <w:rFonts w:ascii="Calibri Light" w:hAnsi="Calibri Light" w:cs="DokChampa"/>
      <w:b/>
      <w:color w:val="4F4652"/>
      <w:sz w:val="40"/>
      <w:szCs w:val="32"/>
      <w:lang w:val="lv-LV" w:eastAsia="en-US"/>
    </w:rPr>
  </w:style>
  <w:style w:type="character" w:customStyle="1" w:styleId="Style1Char">
    <w:name w:val="Style1 Char"/>
    <w:basedOn w:val="DefaultParagraphFont"/>
    <w:link w:val="Style1"/>
    <w:rsid w:val="00017F83"/>
    <w:rPr>
      <w:rFonts w:ascii="Calibri" w:eastAsia="Calibri" w:hAnsi="Calibri" w:cs="DokChampa"/>
      <w:sz w:val="44"/>
    </w:rPr>
  </w:style>
  <w:style w:type="character" w:customStyle="1" w:styleId="EPSrokasgramataChar">
    <w:name w:val="EPS rokasgramata Char"/>
    <w:basedOn w:val="DefaultParagraphFont"/>
    <w:link w:val="EPSrokasgramata"/>
    <w:rsid w:val="00017F83"/>
    <w:rPr>
      <w:rFonts w:ascii="Calibri Light" w:eastAsia="Times New Roman" w:hAnsi="Calibri Light" w:cs="DokChampa"/>
      <w:b/>
      <w:color w:val="4F4652"/>
      <w:sz w:val="40"/>
      <w:szCs w:val="32"/>
    </w:rPr>
  </w:style>
  <w:style w:type="paragraph" w:customStyle="1" w:styleId="EPS">
    <w:name w:val="EPS"/>
    <w:basedOn w:val="Heading2"/>
    <w:link w:val="EPSChar"/>
    <w:qFormat/>
    <w:rsid w:val="00017F83"/>
    <w:pPr>
      <w:spacing w:line="360" w:lineRule="auto"/>
    </w:pPr>
    <w:rPr>
      <w:rFonts w:cs="Arial"/>
      <w:b/>
      <w:color w:val="222222"/>
      <w:sz w:val="32"/>
      <w:szCs w:val="27"/>
    </w:rPr>
  </w:style>
  <w:style w:type="character" w:customStyle="1" w:styleId="EPSChar">
    <w:name w:val="EPS Char"/>
    <w:basedOn w:val="Heading2Char"/>
    <w:link w:val="EPS"/>
    <w:rsid w:val="00017F83"/>
    <w:rPr>
      <w:rFonts w:asciiTheme="majorHAnsi" w:eastAsiaTheme="majorEastAsia" w:hAnsiTheme="majorHAnsi" w:cs="Arial"/>
      <w:b/>
      <w:color w:val="222222"/>
      <w:sz w:val="32"/>
      <w:szCs w:val="27"/>
    </w:rPr>
  </w:style>
  <w:style w:type="table" w:customStyle="1" w:styleId="TableGrid86">
    <w:name w:val="Table Grid86"/>
    <w:basedOn w:val="TableNormal"/>
    <w:next w:val="TableGrid"/>
    <w:rsid w:val="0001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Refernece">
    <w:name w:val="Footnote Refernece"/>
    <w:aliases w:val="ftref,Odwołanie przypisu,Footnotes refss,Ref,de nota al pie,-E Fußnotenzeichen,E,E FNZ"/>
    <w:basedOn w:val="Normal"/>
    <w:next w:val="Normal"/>
    <w:link w:val="FootnoteReference"/>
    <w:rsid w:val="00017F83"/>
    <w:pPr>
      <w:spacing w:after="120" w:line="240" w:lineRule="exact"/>
      <w:jc w:val="both"/>
    </w:pPr>
    <w:rPr>
      <w:rFonts w:asciiTheme="minorHAnsi" w:eastAsiaTheme="minorHAnsi" w:hAnsiTheme="minorHAnsi" w:cstheme="minorBidi"/>
      <w:sz w:val="22"/>
      <w:szCs w:val="22"/>
      <w:vertAlign w:val="superscript"/>
    </w:rPr>
  </w:style>
  <w:style w:type="table" w:customStyle="1" w:styleId="PlainTable41">
    <w:name w:val="Plain Table 41"/>
    <w:basedOn w:val="TableNormal"/>
    <w:uiPriority w:val="44"/>
    <w:rsid w:val="00017F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st1">
    <w:name w:val="st1"/>
    <w:basedOn w:val="DefaultParagraphFont"/>
    <w:rsid w:val="00017F83"/>
  </w:style>
  <w:style w:type="paragraph" w:customStyle="1" w:styleId="EPSheading3">
    <w:name w:val="EPS heading 3"/>
    <w:basedOn w:val="Style1"/>
    <w:link w:val="EPSheading3Char"/>
    <w:qFormat/>
    <w:rsid w:val="00017F83"/>
    <w:pPr>
      <w:keepNext/>
      <w:keepLines/>
      <w:spacing w:before="160" w:line="240" w:lineRule="auto"/>
      <w:ind w:firstLine="567"/>
      <w:outlineLvl w:val="2"/>
    </w:pPr>
    <w:rPr>
      <w:rFonts w:ascii="Calibri Light" w:eastAsia="Times New Roman" w:hAnsi="Calibri Light"/>
      <w:color w:val="002060"/>
      <w:sz w:val="28"/>
      <w:szCs w:val="24"/>
    </w:rPr>
  </w:style>
  <w:style w:type="character" w:customStyle="1" w:styleId="EPSheading3Char">
    <w:name w:val="EPS heading 3 Char"/>
    <w:basedOn w:val="Style1Char"/>
    <w:link w:val="EPSheading3"/>
    <w:rsid w:val="00017F83"/>
    <w:rPr>
      <w:rFonts w:ascii="Calibri Light" w:eastAsia="Times New Roman" w:hAnsi="Calibri Light" w:cs="DokChampa"/>
      <w:color w:val="002060"/>
      <w:sz w:val="28"/>
      <w:szCs w:val="24"/>
    </w:rPr>
  </w:style>
  <w:style w:type="table" w:customStyle="1" w:styleId="PlainTable42">
    <w:name w:val="Plain Table 42"/>
    <w:basedOn w:val="TableNormal"/>
    <w:uiPriority w:val="44"/>
    <w:rsid w:val="00017F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EPSvirsraksts">
    <w:name w:val="EPS virsraksts"/>
    <w:basedOn w:val="Normal"/>
    <w:link w:val="EPSvirsrakstsChar"/>
    <w:qFormat/>
    <w:rsid w:val="00017F83"/>
    <w:pPr>
      <w:jc w:val="center"/>
    </w:pPr>
    <w:rPr>
      <w:rFonts w:ascii="Open Sans" w:eastAsia="Calibri" w:hAnsi="Open Sans" w:cs="Arial"/>
      <w:b/>
      <w:sz w:val="40"/>
      <w:szCs w:val="32"/>
    </w:rPr>
  </w:style>
  <w:style w:type="character" w:customStyle="1" w:styleId="EPSvirsrakstsChar">
    <w:name w:val="EPS virsraksts Char"/>
    <w:basedOn w:val="DefaultParagraphFont"/>
    <w:link w:val="EPSvirsraksts"/>
    <w:rsid w:val="00017F83"/>
    <w:rPr>
      <w:rFonts w:ascii="Open Sans" w:eastAsia="Calibri" w:hAnsi="Open Sans" w:cs="Arial"/>
      <w:b/>
      <w:sz w:val="40"/>
      <w:szCs w:val="32"/>
    </w:rPr>
  </w:style>
  <w:style w:type="table" w:customStyle="1" w:styleId="ListTable4-Accent51">
    <w:name w:val="List Table 4 - Accent 51"/>
    <w:basedOn w:val="TableNormal"/>
    <w:next w:val="ListTable4-Accent5"/>
    <w:uiPriority w:val="49"/>
    <w:rsid w:val="00017F83"/>
    <w:pPr>
      <w:spacing w:after="0" w:line="240" w:lineRule="auto"/>
    </w:pPr>
    <w:tblPr>
      <w:tblStyleRowBandSize w:val="1"/>
      <w:tblStyleColBandSize w:val="1"/>
      <w:tblBorders>
        <w:top w:val="single" w:sz="4" w:space="0" w:color="9BC7CE"/>
        <w:left w:val="single" w:sz="4" w:space="0" w:color="9BC7CE"/>
        <w:bottom w:val="single" w:sz="4" w:space="0" w:color="9BC7CE"/>
        <w:right w:val="single" w:sz="4" w:space="0" w:color="9BC7CE"/>
        <w:insideH w:val="single" w:sz="4" w:space="0" w:color="9BC7C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AA2AE"/>
          <w:left w:val="single" w:sz="4" w:space="0" w:color="5AA2AE"/>
          <w:bottom w:val="single" w:sz="4" w:space="0" w:color="5AA2AE"/>
          <w:right w:val="single" w:sz="4" w:space="0" w:color="5AA2AE"/>
          <w:insideH w:val="nil"/>
        </w:tcBorders>
        <w:shd w:val="clear" w:color="auto" w:fill="5AA2AE"/>
      </w:tcPr>
    </w:tblStylePr>
    <w:tblStylePr w:type="lastRow">
      <w:rPr>
        <w:b/>
        <w:bCs/>
      </w:rPr>
      <w:tblPr/>
      <w:tcPr>
        <w:tcBorders>
          <w:top w:val="double" w:sz="4" w:space="0" w:color="9BC7C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/>
      </w:tcPr>
    </w:tblStylePr>
    <w:tblStylePr w:type="band1Horz">
      <w:tblPr/>
      <w:tcPr>
        <w:shd w:val="clear" w:color="auto" w:fill="DDECEE"/>
      </w:tcPr>
    </w:tblStylePr>
  </w:style>
  <w:style w:type="table" w:customStyle="1" w:styleId="ListTable3-Accent51">
    <w:name w:val="List Table 3 - Accent 51"/>
    <w:basedOn w:val="TableNormal"/>
    <w:next w:val="ListTable3-Accent5"/>
    <w:uiPriority w:val="48"/>
    <w:rsid w:val="00017F83"/>
    <w:pPr>
      <w:spacing w:after="0" w:line="240" w:lineRule="auto"/>
    </w:pPr>
    <w:tblPr>
      <w:tblStyleRowBandSize w:val="1"/>
      <w:tblStyleColBandSize w:val="1"/>
      <w:tblBorders>
        <w:top w:val="single" w:sz="4" w:space="0" w:color="5AA2AE"/>
        <w:left w:val="single" w:sz="4" w:space="0" w:color="5AA2AE"/>
        <w:bottom w:val="single" w:sz="4" w:space="0" w:color="5AA2AE"/>
        <w:right w:val="single" w:sz="4" w:space="0" w:color="5AA2AE"/>
      </w:tblBorders>
    </w:tblPr>
    <w:tblStylePr w:type="firstRow">
      <w:rPr>
        <w:b/>
        <w:bCs/>
        <w:color w:val="FFFFFF"/>
      </w:rPr>
      <w:tblPr/>
      <w:tcPr>
        <w:shd w:val="clear" w:color="auto" w:fill="5AA2AE"/>
      </w:tcPr>
    </w:tblStylePr>
    <w:tblStylePr w:type="lastRow">
      <w:rPr>
        <w:b/>
        <w:bCs/>
      </w:rPr>
      <w:tblPr/>
      <w:tcPr>
        <w:tcBorders>
          <w:top w:val="double" w:sz="4" w:space="0" w:color="5AA2AE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AA2AE"/>
          <w:right w:val="single" w:sz="4" w:space="0" w:color="5AA2AE"/>
        </w:tcBorders>
      </w:tcPr>
    </w:tblStylePr>
    <w:tblStylePr w:type="band1Horz">
      <w:tblPr/>
      <w:tcPr>
        <w:tcBorders>
          <w:top w:val="single" w:sz="4" w:space="0" w:color="5AA2AE"/>
          <w:bottom w:val="single" w:sz="4" w:space="0" w:color="5AA2AE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/>
          <w:left w:val="nil"/>
        </w:tcBorders>
      </w:tcPr>
    </w:tblStylePr>
    <w:tblStylePr w:type="swCell">
      <w:tblPr/>
      <w:tcPr>
        <w:tcBorders>
          <w:top w:val="double" w:sz="4" w:space="0" w:color="5AA2AE"/>
          <w:right w:val="nil"/>
        </w:tcBorders>
      </w:tcPr>
    </w:tblStylePr>
  </w:style>
  <w:style w:type="table" w:customStyle="1" w:styleId="ListTable3-Accent21">
    <w:name w:val="List Table 3 - Accent 21"/>
    <w:basedOn w:val="TableNormal"/>
    <w:next w:val="ListTable3-Accent2"/>
    <w:uiPriority w:val="48"/>
    <w:rsid w:val="00017F83"/>
    <w:pPr>
      <w:spacing w:after="0" w:line="240" w:lineRule="auto"/>
    </w:pPr>
    <w:tblPr>
      <w:tblStyleRowBandSize w:val="1"/>
      <w:tblStyleColBandSize w:val="1"/>
      <w:tblBorders>
        <w:top w:val="single" w:sz="4" w:space="0" w:color="629DD1"/>
        <w:left w:val="single" w:sz="4" w:space="0" w:color="629DD1"/>
        <w:bottom w:val="single" w:sz="4" w:space="0" w:color="629DD1"/>
        <w:right w:val="single" w:sz="4" w:space="0" w:color="629DD1"/>
      </w:tblBorders>
    </w:tblPr>
    <w:tblStylePr w:type="firstRow">
      <w:rPr>
        <w:b/>
        <w:bCs/>
        <w:color w:val="FFFFFF"/>
      </w:rPr>
      <w:tblPr/>
      <w:tcPr>
        <w:shd w:val="clear" w:color="auto" w:fill="629DD1"/>
      </w:tcPr>
    </w:tblStylePr>
    <w:tblStylePr w:type="lastRow">
      <w:rPr>
        <w:b/>
        <w:bCs/>
      </w:rPr>
      <w:tblPr/>
      <w:tcPr>
        <w:tcBorders>
          <w:top w:val="double" w:sz="4" w:space="0" w:color="629DD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629DD1"/>
          <w:right w:val="single" w:sz="4" w:space="0" w:color="629DD1"/>
        </w:tcBorders>
      </w:tcPr>
    </w:tblStylePr>
    <w:tblStylePr w:type="band1Horz">
      <w:tblPr/>
      <w:tcPr>
        <w:tcBorders>
          <w:top w:val="single" w:sz="4" w:space="0" w:color="629DD1"/>
          <w:bottom w:val="single" w:sz="4" w:space="0" w:color="629DD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/>
          <w:left w:val="nil"/>
        </w:tcBorders>
      </w:tcPr>
    </w:tblStylePr>
    <w:tblStylePr w:type="swCell">
      <w:tblPr/>
      <w:tcPr>
        <w:tcBorders>
          <w:top w:val="double" w:sz="4" w:space="0" w:color="629DD1"/>
          <w:right w:val="nil"/>
        </w:tcBorders>
      </w:tcPr>
    </w:tblStylePr>
  </w:style>
  <w:style w:type="table" w:customStyle="1" w:styleId="ListTable3-Accent11">
    <w:name w:val="List Table 3 - Accent 11"/>
    <w:basedOn w:val="TableNormal"/>
    <w:next w:val="ListTable3-Accent1"/>
    <w:uiPriority w:val="48"/>
    <w:rsid w:val="00017F83"/>
    <w:pPr>
      <w:spacing w:after="0" w:line="240" w:lineRule="auto"/>
    </w:pPr>
    <w:tblPr>
      <w:tblStyleRowBandSize w:val="1"/>
      <w:tblStyleColBandSize w:val="1"/>
      <w:tblBorders>
        <w:top w:val="single" w:sz="4" w:space="0" w:color="4A66AC"/>
        <w:left w:val="single" w:sz="4" w:space="0" w:color="4A66AC"/>
        <w:bottom w:val="single" w:sz="4" w:space="0" w:color="4A66AC"/>
        <w:right w:val="single" w:sz="4" w:space="0" w:color="4A66AC"/>
      </w:tblBorders>
    </w:tblPr>
    <w:tblStylePr w:type="firstRow">
      <w:rPr>
        <w:b/>
        <w:bCs/>
        <w:color w:val="FFFFFF"/>
      </w:rPr>
      <w:tblPr/>
      <w:tcPr>
        <w:shd w:val="clear" w:color="auto" w:fill="4A66AC"/>
      </w:tcPr>
    </w:tblStylePr>
    <w:tblStylePr w:type="lastRow">
      <w:rPr>
        <w:b/>
        <w:bCs/>
      </w:rPr>
      <w:tblPr/>
      <w:tcPr>
        <w:tcBorders>
          <w:top w:val="double" w:sz="4" w:space="0" w:color="4A66AC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A66AC"/>
          <w:right w:val="single" w:sz="4" w:space="0" w:color="4A66AC"/>
        </w:tcBorders>
      </w:tcPr>
    </w:tblStylePr>
    <w:tblStylePr w:type="band1Horz">
      <w:tblPr/>
      <w:tcPr>
        <w:tcBorders>
          <w:top w:val="single" w:sz="4" w:space="0" w:color="4A66AC"/>
          <w:bottom w:val="single" w:sz="4" w:space="0" w:color="4A66A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/>
          <w:left w:val="nil"/>
        </w:tcBorders>
      </w:tcPr>
    </w:tblStylePr>
    <w:tblStylePr w:type="swCell">
      <w:tblPr/>
      <w:tcPr>
        <w:tcBorders>
          <w:top w:val="double" w:sz="4" w:space="0" w:color="4A66AC"/>
          <w:right w:val="nil"/>
        </w:tcBorders>
      </w:tcPr>
    </w:tblStylePr>
  </w:style>
  <w:style w:type="table" w:customStyle="1" w:styleId="ListTable3-Accent61">
    <w:name w:val="List Table 3 - Accent 61"/>
    <w:basedOn w:val="TableNormal"/>
    <w:next w:val="ListTable3-Accent6"/>
    <w:uiPriority w:val="48"/>
    <w:rsid w:val="00017F83"/>
    <w:pPr>
      <w:spacing w:after="0" w:line="240" w:lineRule="auto"/>
    </w:pPr>
    <w:tblPr>
      <w:tblStyleRowBandSize w:val="1"/>
      <w:tblStyleColBandSize w:val="1"/>
      <w:tblBorders>
        <w:top w:val="single" w:sz="4" w:space="0" w:color="9D90A0"/>
        <w:left w:val="single" w:sz="4" w:space="0" w:color="9D90A0"/>
        <w:bottom w:val="single" w:sz="4" w:space="0" w:color="9D90A0"/>
        <w:right w:val="single" w:sz="4" w:space="0" w:color="9D90A0"/>
      </w:tblBorders>
    </w:tblPr>
    <w:tblStylePr w:type="firstRow">
      <w:rPr>
        <w:b/>
        <w:bCs/>
        <w:color w:val="FFFFFF"/>
      </w:rPr>
      <w:tblPr/>
      <w:tcPr>
        <w:shd w:val="clear" w:color="auto" w:fill="9D90A0"/>
      </w:tcPr>
    </w:tblStylePr>
    <w:tblStylePr w:type="lastRow">
      <w:rPr>
        <w:b/>
        <w:bCs/>
      </w:rPr>
      <w:tblPr/>
      <w:tcPr>
        <w:tcBorders>
          <w:top w:val="double" w:sz="4" w:space="0" w:color="9D90A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D90A0"/>
          <w:right w:val="single" w:sz="4" w:space="0" w:color="9D90A0"/>
        </w:tcBorders>
      </w:tcPr>
    </w:tblStylePr>
    <w:tblStylePr w:type="band1Horz">
      <w:tblPr/>
      <w:tcPr>
        <w:tcBorders>
          <w:top w:val="single" w:sz="4" w:space="0" w:color="9D90A0"/>
          <w:bottom w:val="single" w:sz="4" w:space="0" w:color="9D90A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90A0"/>
          <w:left w:val="nil"/>
        </w:tcBorders>
      </w:tcPr>
    </w:tblStylePr>
    <w:tblStylePr w:type="swCell">
      <w:tblPr/>
      <w:tcPr>
        <w:tcBorders>
          <w:top w:val="double" w:sz="4" w:space="0" w:color="9D90A0"/>
          <w:right w:val="nil"/>
        </w:tcBorders>
      </w:tcPr>
    </w:tblStylePr>
  </w:style>
  <w:style w:type="table" w:styleId="ListTable4-Accent5">
    <w:name w:val="List Table 4 Accent 5"/>
    <w:basedOn w:val="TableNormal"/>
    <w:uiPriority w:val="49"/>
    <w:rsid w:val="00017F8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3-Accent5">
    <w:name w:val="List Table 3 Accent 5"/>
    <w:basedOn w:val="TableNormal"/>
    <w:uiPriority w:val="48"/>
    <w:rsid w:val="00017F8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17F83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17F8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17F8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leGrid87">
    <w:name w:val="Table Grid87"/>
    <w:basedOn w:val="TableNormal"/>
    <w:next w:val="TableGrid"/>
    <w:uiPriority w:val="39"/>
    <w:rsid w:val="00894DB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uiPriority w:val="39"/>
    <w:rsid w:val="00B94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5065BC"/>
  </w:style>
  <w:style w:type="table" w:customStyle="1" w:styleId="TableGrid89">
    <w:name w:val="Table Grid89"/>
    <w:basedOn w:val="TableNormal"/>
    <w:next w:val="TableGrid"/>
    <w:uiPriority w:val="39"/>
    <w:rsid w:val="00506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alic">
    <w:name w:val="italic"/>
    <w:basedOn w:val="DefaultParagraphFont"/>
    <w:rsid w:val="005065BC"/>
  </w:style>
  <w:style w:type="paragraph" w:customStyle="1" w:styleId="msonormal804d7de8fd46f06a46511c7c60d1535e">
    <w:name w:val="msonormal_804d7de8fd46f06a46511c7c60d1535e"/>
    <w:basedOn w:val="Normal"/>
    <w:rsid w:val="005065BC"/>
    <w:pPr>
      <w:spacing w:before="100" w:beforeAutospacing="1" w:after="100" w:afterAutospacing="1"/>
    </w:pPr>
    <w:rPr>
      <w:lang w:eastAsia="lv-LV"/>
    </w:rPr>
  </w:style>
  <w:style w:type="paragraph" w:customStyle="1" w:styleId="rtejustify">
    <w:name w:val="rtejustify"/>
    <w:basedOn w:val="Normal"/>
    <w:rsid w:val="005065BC"/>
    <w:pPr>
      <w:spacing w:before="100" w:beforeAutospacing="1" w:after="100" w:afterAutospacing="1"/>
    </w:pPr>
    <w:rPr>
      <w:lang w:eastAsia="lv-LV"/>
    </w:rPr>
  </w:style>
  <w:style w:type="table" w:customStyle="1" w:styleId="TableGrid90">
    <w:name w:val="Table Grid90"/>
    <w:basedOn w:val="TableNormal"/>
    <w:next w:val="TableGrid"/>
    <w:uiPriority w:val="39"/>
    <w:rsid w:val="00C03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0">
    <w:name w:val="Table Grid140"/>
    <w:basedOn w:val="TableNormal"/>
    <w:next w:val="TableGrid"/>
    <w:uiPriority w:val="39"/>
    <w:rsid w:val="00C033C6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8">
    <w:name w:val="Body Text8"/>
    <w:basedOn w:val="Normal"/>
    <w:rsid w:val="00C033C6"/>
    <w:pPr>
      <w:shd w:val="clear" w:color="auto" w:fill="FFFFFF"/>
      <w:spacing w:line="298" w:lineRule="exact"/>
      <w:jc w:val="center"/>
    </w:pPr>
    <w:rPr>
      <w:sz w:val="22"/>
      <w:szCs w:val="22"/>
      <w:lang w:eastAsia="lv-LV"/>
    </w:rPr>
  </w:style>
  <w:style w:type="table" w:customStyle="1" w:styleId="TableGrid1238">
    <w:name w:val="Table Grid1238"/>
    <w:basedOn w:val="TableNormal"/>
    <w:uiPriority w:val="39"/>
    <w:rsid w:val="00C033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">
    <w:name w:val="Table Grid216"/>
    <w:basedOn w:val="TableNormal"/>
    <w:next w:val="TableGrid"/>
    <w:uiPriority w:val="39"/>
    <w:rsid w:val="00C033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20">
    <w:name w:val="Table Grid12120"/>
    <w:basedOn w:val="TableNormal"/>
    <w:uiPriority w:val="39"/>
    <w:rsid w:val="00C033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10">
    <w:name w:val="Table Grid12910"/>
    <w:basedOn w:val="TableNormal"/>
    <w:uiPriority w:val="39"/>
    <w:rsid w:val="00C033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uiPriority w:val="39"/>
    <w:rsid w:val="00C033C6"/>
    <w:pPr>
      <w:spacing w:after="0" w:line="240" w:lineRule="auto"/>
    </w:pPr>
    <w:rPr>
      <w:rFonts w:ascii="Times New Roman" w:eastAsia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next w:val="TableGrid"/>
    <w:uiPriority w:val="39"/>
    <w:rsid w:val="00C033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39"/>
    <w:rsid w:val="00C033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3">
    <w:name w:val="Table Grid513"/>
    <w:basedOn w:val="TableNormal"/>
    <w:next w:val="TableGrid"/>
    <w:uiPriority w:val="39"/>
    <w:rsid w:val="00C033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2">
    <w:name w:val="Table Grid612"/>
    <w:basedOn w:val="TableNormal"/>
    <w:next w:val="TableGrid"/>
    <w:uiPriority w:val="39"/>
    <w:rsid w:val="00C033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0">
    <w:name w:val="Table Grid710"/>
    <w:basedOn w:val="TableNormal"/>
    <w:next w:val="TableGrid"/>
    <w:uiPriority w:val="39"/>
    <w:rsid w:val="00C033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15">
    <w:name w:val="Table Grid12915"/>
    <w:basedOn w:val="TableNormal"/>
    <w:uiPriority w:val="39"/>
    <w:rsid w:val="00C033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4">
    <w:name w:val="Table Grid154"/>
    <w:basedOn w:val="TableNormal"/>
    <w:next w:val="TableGrid"/>
    <w:uiPriority w:val="39"/>
    <w:rsid w:val="00C033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uiPriority w:val="39"/>
    <w:rsid w:val="00C033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uiPriority w:val="39"/>
    <w:rsid w:val="00C033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0"/>
    <w:basedOn w:val="TableNormal"/>
    <w:next w:val="TableGrid"/>
    <w:uiPriority w:val="59"/>
    <w:rsid w:val="00C033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next w:val="TableGrid"/>
    <w:uiPriority w:val="39"/>
    <w:rsid w:val="00C033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4">
    <w:name w:val="Table Grid104"/>
    <w:basedOn w:val="TableNormal"/>
    <w:next w:val="TableGrid"/>
    <w:uiPriority w:val="39"/>
    <w:rsid w:val="00C033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6">
    <w:name w:val="Table Grid1116"/>
    <w:basedOn w:val="TableNormal"/>
    <w:next w:val="TableGrid"/>
    <w:uiPriority w:val="39"/>
    <w:rsid w:val="00C033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39"/>
    <w:rsid w:val="00C033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25">
    <w:name w:val="Table Grid12925"/>
    <w:basedOn w:val="TableNormal"/>
    <w:uiPriority w:val="39"/>
    <w:rsid w:val="00C033C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uiPriority w:val="39"/>
    <w:rsid w:val="00C033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116">
    <w:name w:val="Table Grid129116"/>
    <w:basedOn w:val="TableNormal"/>
    <w:uiPriority w:val="39"/>
    <w:rsid w:val="00C033C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6">
    <w:name w:val="Table Grid146"/>
    <w:basedOn w:val="TableNormal"/>
    <w:next w:val="TableGrid"/>
    <w:uiPriority w:val="39"/>
    <w:rsid w:val="00C033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uiPriority w:val="39"/>
    <w:rsid w:val="00C033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5">
    <w:name w:val="Table Grid195"/>
    <w:basedOn w:val="TableNormal"/>
    <w:next w:val="TableGrid"/>
    <w:uiPriority w:val="39"/>
    <w:rsid w:val="00C033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C033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uiPriority w:val="39"/>
    <w:rsid w:val="00597BDD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NoList"/>
    <w:uiPriority w:val="99"/>
    <w:semiHidden/>
    <w:unhideWhenUsed/>
    <w:rsid w:val="004A05D2"/>
  </w:style>
  <w:style w:type="table" w:customStyle="1" w:styleId="TableGrid1314">
    <w:name w:val="Table Grid1314"/>
    <w:basedOn w:val="TableNormal"/>
    <w:next w:val="TableGrid"/>
    <w:uiPriority w:val="39"/>
    <w:rsid w:val="004A05D2"/>
    <w:pPr>
      <w:spacing w:after="0" w:line="240" w:lineRule="auto"/>
    </w:pPr>
    <w:rPr>
      <w:rFonts w:ascii="Times New Roman Bold" w:hAnsi="Times New Roman Bold" w:cs="Times New Roman"/>
      <w:b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uiPriority w:val="39"/>
    <w:rsid w:val="004A05D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4A05D2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4A05D2"/>
  </w:style>
  <w:style w:type="table" w:customStyle="1" w:styleId="TableGrid147">
    <w:name w:val="Table Grid147"/>
    <w:basedOn w:val="TableNormal"/>
    <w:next w:val="TableGrid"/>
    <w:uiPriority w:val="39"/>
    <w:rsid w:val="004A05D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lv-LV" w:bidi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8">
    <w:name w:val="Table Grid1118"/>
    <w:basedOn w:val="TableNormal"/>
    <w:next w:val="TableGrid"/>
    <w:uiPriority w:val="39"/>
    <w:rsid w:val="004A05D2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4A05D2"/>
  </w:style>
  <w:style w:type="table" w:customStyle="1" w:styleId="TableGrid12916">
    <w:name w:val="Table Grid12916"/>
    <w:basedOn w:val="TableNormal"/>
    <w:uiPriority w:val="39"/>
    <w:rsid w:val="004A05D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next w:val="TableGrid"/>
    <w:uiPriority w:val="59"/>
    <w:rsid w:val="004A05D2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4A05D2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910">
    <w:name w:val="Table Grid910"/>
    <w:basedOn w:val="TableNormal"/>
    <w:next w:val="TableGrid"/>
    <w:uiPriority w:val="39"/>
    <w:rsid w:val="004A05D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lv-LV" w:bidi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4A05D2"/>
  </w:style>
  <w:style w:type="table" w:customStyle="1" w:styleId="TableGrid514">
    <w:name w:val="Table Grid514"/>
    <w:basedOn w:val="TableNormal"/>
    <w:next w:val="TableGrid"/>
    <w:uiPriority w:val="59"/>
    <w:rsid w:val="004A05D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lv-LV" w:bidi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9">
    <w:name w:val="Table Grid1239"/>
    <w:basedOn w:val="TableNormal"/>
    <w:next w:val="TableGrid"/>
    <w:uiPriority w:val="59"/>
    <w:rsid w:val="004A05D2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4A05D2"/>
  </w:style>
  <w:style w:type="table" w:customStyle="1" w:styleId="TableGrid3110">
    <w:name w:val="Table Grid3110"/>
    <w:basedOn w:val="TableNormal"/>
    <w:next w:val="TableGrid"/>
    <w:uiPriority w:val="39"/>
    <w:rsid w:val="004A05D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next w:val="TableGrid"/>
    <w:uiPriority w:val="39"/>
    <w:rsid w:val="004A05D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5">
    <w:name w:val="Table Grid515"/>
    <w:basedOn w:val="TableNormal"/>
    <w:next w:val="TableGrid"/>
    <w:uiPriority w:val="39"/>
    <w:rsid w:val="004A05D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3">
    <w:name w:val="Table Grid613"/>
    <w:basedOn w:val="TableNormal"/>
    <w:next w:val="TableGrid"/>
    <w:uiPriority w:val="39"/>
    <w:rsid w:val="004A05D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4A05D2"/>
  </w:style>
  <w:style w:type="table" w:customStyle="1" w:styleId="TableGrid811">
    <w:name w:val="Table Grid811"/>
    <w:basedOn w:val="TableNormal"/>
    <w:next w:val="TableGrid"/>
    <w:uiPriority w:val="59"/>
    <w:rsid w:val="004A05D2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2">
    <w:name w:val="Table Grid932"/>
    <w:basedOn w:val="TableNormal"/>
    <w:next w:val="TableGrid"/>
    <w:uiPriority w:val="39"/>
    <w:rsid w:val="004A05D2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">
    <w:name w:val="List 1"/>
    <w:basedOn w:val="NoList"/>
    <w:rsid w:val="004A05D2"/>
  </w:style>
  <w:style w:type="numbering" w:customStyle="1" w:styleId="NoList31">
    <w:name w:val="No List31"/>
    <w:next w:val="NoList"/>
    <w:uiPriority w:val="99"/>
    <w:semiHidden/>
    <w:unhideWhenUsed/>
    <w:rsid w:val="004A05D2"/>
  </w:style>
  <w:style w:type="table" w:customStyle="1" w:styleId="TableGrid2a">
    <w:name w:val="TableGrid2"/>
    <w:rsid w:val="004A05D2"/>
    <w:pPr>
      <w:spacing w:after="0" w:line="240" w:lineRule="auto"/>
    </w:pPr>
    <w:rPr>
      <w:rFonts w:ascii="Calibri" w:eastAsia="Times New Roman" w:hAnsi="Calibri"/>
      <w:lang w:eastAsia="lv-LV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15">
    <w:name w:val="Table Grid1315"/>
    <w:basedOn w:val="TableNormal"/>
    <w:next w:val="TableGrid"/>
    <w:uiPriority w:val="59"/>
    <w:rsid w:val="004A0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uiPriority w:val="99"/>
    <w:semiHidden/>
    <w:unhideWhenUsed/>
    <w:rsid w:val="004A05D2"/>
  </w:style>
  <w:style w:type="table" w:customStyle="1" w:styleId="TableGrid148">
    <w:name w:val="Table Grid148"/>
    <w:basedOn w:val="TableNormal"/>
    <w:next w:val="TableGrid"/>
    <w:uiPriority w:val="59"/>
    <w:rsid w:val="004A05D2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1">
    <w:name w:val="No List51"/>
    <w:next w:val="NoList"/>
    <w:uiPriority w:val="99"/>
    <w:semiHidden/>
    <w:unhideWhenUsed/>
    <w:rsid w:val="004A05D2"/>
  </w:style>
  <w:style w:type="table" w:customStyle="1" w:styleId="TableGrid13113">
    <w:name w:val="Table Grid13113"/>
    <w:basedOn w:val="TableNormal"/>
    <w:next w:val="TableGrid"/>
    <w:uiPriority w:val="39"/>
    <w:rsid w:val="004A05D2"/>
    <w:pPr>
      <w:spacing w:after="0" w:line="240" w:lineRule="auto"/>
    </w:pPr>
    <w:rPr>
      <w:rFonts w:ascii="Times New Roman Bold" w:hAnsi="Times New Roman Bold" w:cs="Times New Roman"/>
      <w:b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">
    <w:name w:val="No List1111"/>
    <w:next w:val="NoList"/>
    <w:uiPriority w:val="99"/>
    <w:semiHidden/>
    <w:unhideWhenUsed/>
    <w:rsid w:val="004A05D2"/>
  </w:style>
  <w:style w:type="table" w:customStyle="1" w:styleId="TableGrid11113">
    <w:name w:val="Table Grid11113"/>
    <w:basedOn w:val="TableNormal"/>
    <w:next w:val="TableGrid"/>
    <w:uiPriority w:val="39"/>
    <w:rsid w:val="004A05D2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1">
    <w:name w:val="No List11111"/>
    <w:next w:val="NoList"/>
    <w:uiPriority w:val="99"/>
    <w:semiHidden/>
    <w:unhideWhenUsed/>
    <w:rsid w:val="004A05D2"/>
  </w:style>
  <w:style w:type="table" w:customStyle="1" w:styleId="TableGrid129117">
    <w:name w:val="Table Grid129117"/>
    <w:basedOn w:val="TableNormal"/>
    <w:uiPriority w:val="39"/>
    <w:rsid w:val="004A05D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next w:val="TableGrid"/>
    <w:uiPriority w:val="59"/>
    <w:rsid w:val="004A05D2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112">
    <w:name w:val="Table Grid4112"/>
    <w:basedOn w:val="TableNormal"/>
    <w:next w:val="TableGrid"/>
    <w:uiPriority w:val="59"/>
    <w:rsid w:val="004A05D2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1">
    <w:name w:val="No List2111"/>
    <w:next w:val="NoList"/>
    <w:uiPriority w:val="99"/>
    <w:semiHidden/>
    <w:unhideWhenUsed/>
    <w:rsid w:val="004A05D2"/>
  </w:style>
  <w:style w:type="table" w:customStyle="1" w:styleId="TableGrid5112">
    <w:name w:val="Table Grid5112"/>
    <w:basedOn w:val="TableNormal"/>
    <w:next w:val="TableGrid"/>
    <w:uiPriority w:val="59"/>
    <w:rsid w:val="004A05D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lv-LV" w:bidi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uiPriority w:val="99"/>
    <w:semiHidden/>
    <w:unhideWhenUsed/>
    <w:rsid w:val="004A05D2"/>
  </w:style>
  <w:style w:type="table" w:customStyle="1" w:styleId="TableGrid31112">
    <w:name w:val="Table Grid31112"/>
    <w:basedOn w:val="TableNormal"/>
    <w:next w:val="TableGrid"/>
    <w:uiPriority w:val="39"/>
    <w:rsid w:val="004A05D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12">
    <w:name w:val="Table Grid41112"/>
    <w:basedOn w:val="TableNormal"/>
    <w:next w:val="TableGrid"/>
    <w:uiPriority w:val="39"/>
    <w:rsid w:val="004A05D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12">
    <w:name w:val="Table Grid51112"/>
    <w:basedOn w:val="TableNormal"/>
    <w:next w:val="TableGrid"/>
    <w:uiPriority w:val="39"/>
    <w:rsid w:val="004A05D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1">
    <w:name w:val="No List21111"/>
    <w:next w:val="NoList"/>
    <w:uiPriority w:val="99"/>
    <w:semiHidden/>
    <w:unhideWhenUsed/>
    <w:rsid w:val="004A05D2"/>
  </w:style>
  <w:style w:type="numbering" w:customStyle="1" w:styleId="List11">
    <w:name w:val="List 11"/>
    <w:basedOn w:val="NoList"/>
    <w:rsid w:val="004A05D2"/>
  </w:style>
  <w:style w:type="numbering" w:customStyle="1" w:styleId="NoList311">
    <w:name w:val="No List311"/>
    <w:next w:val="NoList"/>
    <w:uiPriority w:val="99"/>
    <w:semiHidden/>
    <w:unhideWhenUsed/>
    <w:rsid w:val="004A05D2"/>
  </w:style>
  <w:style w:type="table" w:customStyle="1" w:styleId="TableGrid1413">
    <w:name w:val="Table Grid1413"/>
    <w:basedOn w:val="TableNormal"/>
    <w:next w:val="TableGrid"/>
    <w:uiPriority w:val="59"/>
    <w:rsid w:val="004A05D2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92">
    <w:name w:val="Table Grid392"/>
    <w:basedOn w:val="TableNormal"/>
    <w:next w:val="TableGrid"/>
    <w:uiPriority w:val="39"/>
    <w:rsid w:val="004A05D2"/>
    <w:pPr>
      <w:spacing w:after="0" w:line="240" w:lineRule="auto"/>
    </w:pPr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1">
    <w:name w:val="Table Grid501"/>
    <w:basedOn w:val="TableNormal"/>
    <w:next w:val="TableGrid"/>
    <w:uiPriority w:val="39"/>
    <w:rsid w:val="004A05D2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uiPriority w:val="39"/>
    <w:rsid w:val="00B97669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uiPriority w:val="39"/>
    <w:rsid w:val="00B97669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9">
    <w:name w:val="Body Text9"/>
    <w:basedOn w:val="Normal"/>
    <w:rsid w:val="00337146"/>
    <w:pPr>
      <w:shd w:val="clear" w:color="auto" w:fill="FFFFFF"/>
      <w:spacing w:line="298" w:lineRule="exact"/>
      <w:jc w:val="center"/>
    </w:pPr>
    <w:rPr>
      <w:sz w:val="22"/>
      <w:szCs w:val="22"/>
      <w:lang w:eastAsia="lv-LV"/>
    </w:rPr>
  </w:style>
  <w:style w:type="table" w:customStyle="1" w:styleId="TableGrid106">
    <w:name w:val="Table Grid106"/>
    <w:basedOn w:val="TableNormal"/>
    <w:next w:val="TableGrid"/>
    <w:uiPriority w:val="39"/>
    <w:rsid w:val="00892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klusjumarindkopasfonts">
    <w:name w:val="Noklusējuma rindkopas fonts"/>
    <w:rsid w:val="00787FE4"/>
  </w:style>
  <w:style w:type="table" w:customStyle="1" w:styleId="TableGrid107">
    <w:name w:val="Table Grid107"/>
    <w:basedOn w:val="TableNormal"/>
    <w:next w:val="TableGrid"/>
    <w:uiPriority w:val="39"/>
    <w:rsid w:val="00787FE4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1">
    <w:name w:val="Virsraksts 1"/>
    <w:basedOn w:val="Normal"/>
    <w:next w:val="Textbody"/>
    <w:rsid w:val="009D2EC6"/>
    <w:pPr>
      <w:keepNext/>
      <w:suppressAutoHyphens/>
      <w:autoSpaceDN w:val="0"/>
      <w:spacing w:before="240" w:after="120" w:line="276" w:lineRule="auto"/>
      <w:jc w:val="center"/>
      <w:textAlignment w:val="baseline"/>
      <w:outlineLvl w:val="0"/>
    </w:pPr>
    <w:rPr>
      <w:rFonts w:ascii="Arial" w:eastAsia="Arial Unicode MS" w:hAnsi="Arial" w:cs="Arial Unicode MS"/>
      <w:b/>
      <w:bCs/>
      <w:caps/>
      <w:kern w:val="3"/>
      <w:sz w:val="26"/>
      <w:szCs w:val="28"/>
    </w:rPr>
  </w:style>
  <w:style w:type="paragraph" w:customStyle="1" w:styleId="Virsraksts2">
    <w:name w:val="Virsraksts 2"/>
    <w:basedOn w:val="Normal"/>
    <w:next w:val="Textbody"/>
    <w:rsid w:val="009D2EC6"/>
    <w:pPr>
      <w:keepNext/>
      <w:suppressAutoHyphens/>
      <w:autoSpaceDN w:val="0"/>
      <w:spacing w:after="200" w:line="276" w:lineRule="auto"/>
      <w:ind w:left="500" w:hanging="500"/>
      <w:jc w:val="center"/>
      <w:textAlignment w:val="baseline"/>
      <w:outlineLvl w:val="1"/>
    </w:pPr>
    <w:rPr>
      <w:rFonts w:ascii="Arial" w:eastAsia="Arial Unicode MS" w:hAnsi="Arial" w:cs="Arial Unicode MS"/>
      <w:b/>
      <w:bCs/>
      <w:i/>
      <w:iCs/>
      <w:caps/>
      <w:kern w:val="3"/>
      <w:sz w:val="28"/>
      <w:szCs w:val="28"/>
    </w:rPr>
  </w:style>
  <w:style w:type="paragraph" w:customStyle="1" w:styleId="Virsraksts3">
    <w:name w:val="Virsraksts 3"/>
    <w:basedOn w:val="Normal"/>
    <w:next w:val="Textbody"/>
    <w:rsid w:val="009D2EC6"/>
    <w:pPr>
      <w:keepNext/>
      <w:suppressAutoHyphens/>
      <w:autoSpaceDN w:val="0"/>
      <w:spacing w:after="200" w:line="276" w:lineRule="auto"/>
      <w:ind w:left="499" w:hanging="499"/>
      <w:jc w:val="center"/>
      <w:textAlignment w:val="baseline"/>
      <w:outlineLvl w:val="2"/>
    </w:pPr>
    <w:rPr>
      <w:rFonts w:ascii="Arial" w:eastAsia="Arial Unicode MS" w:hAnsi="Arial" w:cs="Arial Unicode MS"/>
      <w:b/>
      <w:bCs/>
      <w:kern w:val="3"/>
      <w:sz w:val="28"/>
      <w:szCs w:val="28"/>
    </w:rPr>
  </w:style>
  <w:style w:type="paragraph" w:customStyle="1" w:styleId="Virsraksts4">
    <w:name w:val="Virsraksts 4"/>
    <w:basedOn w:val="Normal"/>
    <w:next w:val="Textbody"/>
    <w:rsid w:val="009D2EC6"/>
    <w:pPr>
      <w:keepNext/>
      <w:suppressAutoHyphens/>
      <w:autoSpaceDN w:val="0"/>
      <w:spacing w:after="200" w:line="276" w:lineRule="auto"/>
      <w:ind w:left="1276" w:hanging="709"/>
      <w:textAlignment w:val="baseline"/>
      <w:outlineLvl w:val="3"/>
    </w:pPr>
    <w:rPr>
      <w:rFonts w:ascii="Arial" w:eastAsia="Arial Unicode MS" w:hAnsi="Arial" w:cs="Arial Unicode MS"/>
      <w:b/>
      <w:bCs/>
      <w:i/>
      <w:iCs/>
      <w:kern w:val="3"/>
      <w:sz w:val="22"/>
      <w:szCs w:val="28"/>
    </w:rPr>
  </w:style>
  <w:style w:type="paragraph" w:customStyle="1" w:styleId="Textbody">
    <w:name w:val="Text body"/>
    <w:basedOn w:val="Standard"/>
    <w:rsid w:val="009D2EC6"/>
    <w:pPr>
      <w:suppressAutoHyphens/>
      <w:spacing w:after="120" w:line="276" w:lineRule="auto"/>
      <w:textAlignment w:val="baseline"/>
    </w:pPr>
    <w:rPr>
      <w:rFonts w:ascii="Arial" w:eastAsia="Arial" w:hAnsi="Arial" w:cs="Arial"/>
      <w:kern w:val="3"/>
      <w:sz w:val="22"/>
      <w:szCs w:val="22"/>
      <w:lang w:eastAsia="en-US"/>
    </w:rPr>
  </w:style>
  <w:style w:type="paragraph" w:customStyle="1" w:styleId="ContentsHeading">
    <w:name w:val="Contents Heading"/>
    <w:basedOn w:val="Normal"/>
    <w:rsid w:val="009D2EC6"/>
    <w:pPr>
      <w:keepNext/>
      <w:pageBreakBefore/>
      <w:suppressLineNumbers/>
      <w:suppressAutoHyphens/>
      <w:autoSpaceDN w:val="0"/>
      <w:spacing w:after="200" w:line="276" w:lineRule="auto"/>
      <w:jc w:val="center"/>
      <w:textAlignment w:val="baseline"/>
    </w:pPr>
    <w:rPr>
      <w:rFonts w:ascii="Arial" w:eastAsia="Arial Unicode MS" w:hAnsi="Arial" w:cs="Arial Unicode MS"/>
      <w:b/>
      <w:bCs/>
      <w:kern w:val="3"/>
      <w:sz w:val="32"/>
      <w:szCs w:val="32"/>
    </w:rPr>
  </w:style>
  <w:style w:type="paragraph" w:customStyle="1" w:styleId="Contents1">
    <w:name w:val="Contents 1"/>
    <w:basedOn w:val="Normal"/>
    <w:rsid w:val="009D2EC6"/>
    <w:pPr>
      <w:suppressLineNumbers/>
      <w:tabs>
        <w:tab w:val="right" w:leader="dot" w:pos="9071"/>
      </w:tabs>
      <w:suppressAutoHyphens/>
      <w:autoSpaceDN w:val="0"/>
      <w:spacing w:before="198" w:line="276" w:lineRule="auto"/>
      <w:textAlignment w:val="baseline"/>
    </w:pPr>
    <w:rPr>
      <w:rFonts w:ascii="Arial" w:eastAsia="Arial" w:hAnsi="Arial" w:cs="Arial"/>
      <w:b/>
      <w:kern w:val="3"/>
      <w:szCs w:val="22"/>
    </w:rPr>
  </w:style>
  <w:style w:type="paragraph" w:customStyle="1" w:styleId="Contents2">
    <w:name w:val="Contents 2"/>
    <w:basedOn w:val="Normal"/>
    <w:rsid w:val="009D2EC6"/>
    <w:pPr>
      <w:suppressLineNumbers/>
      <w:tabs>
        <w:tab w:val="right" w:leader="dot" w:pos="9071"/>
      </w:tabs>
      <w:suppressAutoHyphens/>
      <w:autoSpaceDN w:val="0"/>
      <w:spacing w:before="79" w:line="276" w:lineRule="auto"/>
      <w:ind w:left="283"/>
      <w:textAlignment w:val="baseline"/>
    </w:pPr>
    <w:rPr>
      <w:rFonts w:ascii="Arial" w:eastAsia="Arial" w:hAnsi="Arial" w:cs="Arial"/>
      <w:kern w:val="3"/>
      <w:szCs w:val="22"/>
    </w:rPr>
  </w:style>
  <w:style w:type="paragraph" w:customStyle="1" w:styleId="Level1">
    <w:name w:val="Level1"/>
    <w:basedOn w:val="Textbody"/>
    <w:rsid w:val="009D2EC6"/>
    <w:pPr>
      <w:spacing w:after="200"/>
      <w:ind w:left="567" w:hanging="567"/>
      <w:jc w:val="both"/>
    </w:pPr>
  </w:style>
  <w:style w:type="paragraph" w:customStyle="1" w:styleId="Level2">
    <w:name w:val="Level2"/>
    <w:basedOn w:val="Textbody"/>
    <w:rsid w:val="009D2EC6"/>
    <w:pPr>
      <w:spacing w:after="200"/>
      <w:ind w:left="1276" w:hanging="709"/>
      <w:jc w:val="both"/>
    </w:pPr>
  </w:style>
  <w:style w:type="paragraph" w:customStyle="1" w:styleId="Level3">
    <w:name w:val="Level3"/>
    <w:basedOn w:val="Textbody"/>
    <w:rsid w:val="009D2EC6"/>
    <w:pPr>
      <w:spacing w:after="200"/>
      <w:ind w:left="2126" w:hanging="850"/>
      <w:jc w:val="both"/>
    </w:pPr>
  </w:style>
  <w:style w:type="paragraph" w:customStyle="1" w:styleId="HeadingWithBreak1">
    <w:name w:val="HeadingWithBreak 1"/>
    <w:basedOn w:val="Virsraksts1"/>
    <w:rsid w:val="009D2EC6"/>
  </w:style>
  <w:style w:type="paragraph" w:customStyle="1" w:styleId="HeadingWithLandScape">
    <w:name w:val="HeadingWithLandScape"/>
    <w:basedOn w:val="HeadingWithBreak1"/>
    <w:rsid w:val="009D2EC6"/>
  </w:style>
  <w:style w:type="paragraph" w:customStyle="1" w:styleId="Style5">
    <w:name w:val="Style5"/>
    <w:basedOn w:val="Normal"/>
    <w:uiPriority w:val="99"/>
    <w:rsid w:val="00DD75CB"/>
    <w:pPr>
      <w:widowControl w:val="0"/>
      <w:autoSpaceDE w:val="0"/>
      <w:autoSpaceDN w:val="0"/>
      <w:adjustRightInd w:val="0"/>
      <w:spacing w:line="274" w:lineRule="exact"/>
      <w:ind w:firstLine="734"/>
      <w:jc w:val="both"/>
    </w:pPr>
    <w:rPr>
      <w:lang w:eastAsia="lv-LV"/>
    </w:rPr>
  </w:style>
  <w:style w:type="paragraph" w:customStyle="1" w:styleId="Style7">
    <w:name w:val="Style7"/>
    <w:basedOn w:val="Normal"/>
    <w:uiPriority w:val="99"/>
    <w:rsid w:val="00DD75CB"/>
    <w:pPr>
      <w:widowControl w:val="0"/>
      <w:autoSpaceDE w:val="0"/>
      <w:autoSpaceDN w:val="0"/>
      <w:adjustRightInd w:val="0"/>
      <w:spacing w:line="274" w:lineRule="exact"/>
      <w:jc w:val="both"/>
    </w:pPr>
    <w:rPr>
      <w:lang w:eastAsia="lv-LV"/>
    </w:rPr>
  </w:style>
  <w:style w:type="character" w:customStyle="1" w:styleId="FontStyle11">
    <w:name w:val="Font Style11"/>
    <w:uiPriority w:val="99"/>
    <w:rsid w:val="00DD75C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DD75CB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DD75CB"/>
    <w:rPr>
      <w:rFonts w:ascii="Times New Roman" w:hAnsi="Times New Roman" w:cs="Times New Roman"/>
      <w:b/>
      <w:bCs/>
      <w:i/>
      <w:iCs/>
      <w:sz w:val="22"/>
      <w:szCs w:val="22"/>
    </w:rPr>
  </w:style>
  <w:style w:type="table" w:customStyle="1" w:styleId="TableGrid108">
    <w:name w:val="Table Grid108"/>
    <w:basedOn w:val="TableNormal"/>
    <w:next w:val="TableGrid"/>
    <w:uiPriority w:val="39"/>
    <w:rsid w:val="00455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9">
    <w:name w:val="Table Grid149"/>
    <w:basedOn w:val="TableNormal"/>
    <w:next w:val="TableGrid"/>
    <w:uiPriority w:val="39"/>
    <w:rsid w:val="0045522B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0">
    <w:name w:val="Body Text10"/>
    <w:basedOn w:val="Normal"/>
    <w:rsid w:val="0045522B"/>
    <w:pPr>
      <w:shd w:val="clear" w:color="auto" w:fill="FFFFFF"/>
      <w:spacing w:line="298" w:lineRule="exact"/>
      <w:jc w:val="center"/>
    </w:pPr>
    <w:rPr>
      <w:sz w:val="22"/>
      <w:szCs w:val="22"/>
      <w:lang w:eastAsia="lv-LV"/>
    </w:rPr>
  </w:style>
  <w:style w:type="table" w:customStyle="1" w:styleId="TableGrid1240">
    <w:name w:val="Table Grid1240"/>
    <w:basedOn w:val="TableNormal"/>
    <w:uiPriority w:val="59"/>
    <w:rsid w:val="00455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455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25">
    <w:name w:val="Table Grid12125"/>
    <w:basedOn w:val="TableNormal"/>
    <w:uiPriority w:val="39"/>
    <w:rsid w:val="00455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17">
    <w:name w:val="Table Grid12917"/>
    <w:basedOn w:val="TableNormal"/>
    <w:uiPriority w:val="39"/>
    <w:rsid w:val="00455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">
    <w:name w:val="Table Grid912"/>
    <w:basedOn w:val="TableNormal"/>
    <w:next w:val="TableGrid"/>
    <w:uiPriority w:val="39"/>
    <w:rsid w:val="0045522B"/>
    <w:pPr>
      <w:spacing w:after="0" w:line="240" w:lineRule="auto"/>
    </w:pPr>
    <w:rPr>
      <w:rFonts w:ascii="Times New Roman" w:eastAsia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0">
    <w:name w:val="Table Grid320"/>
    <w:basedOn w:val="TableNormal"/>
    <w:next w:val="TableGrid"/>
    <w:uiPriority w:val="59"/>
    <w:rsid w:val="00455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next w:val="TableGrid"/>
    <w:uiPriority w:val="59"/>
    <w:rsid w:val="00455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6">
    <w:name w:val="Table Grid516"/>
    <w:basedOn w:val="TableNormal"/>
    <w:next w:val="TableGrid"/>
    <w:uiPriority w:val="59"/>
    <w:rsid w:val="00455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4">
    <w:name w:val="Table Grid614"/>
    <w:basedOn w:val="TableNormal"/>
    <w:next w:val="TableGrid"/>
    <w:uiPriority w:val="39"/>
    <w:rsid w:val="00455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">
    <w:name w:val="Table Grid711"/>
    <w:basedOn w:val="TableNormal"/>
    <w:next w:val="TableGrid"/>
    <w:uiPriority w:val="39"/>
    <w:rsid w:val="00455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18">
    <w:name w:val="Table Grid12918"/>
    <w:basedOn w:val="TableNormal"/>
    <w:uiPriority w:val="39"/>
    <w:rsid w:val="00455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uiPriority w:val="59"/>
    <w:rsid w:val="00455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39"/>
    <w:rsid w:val="00455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39"/>
    <w:rsid w:val="00455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2">
    <w:name w:val="Table Grid812"/>
    <w:basedOn w:val="TableNormal"/>
    <w:next w:val="TableGrid"/>
    <w:uiPriority w:val="59"/>
    <w:rsid w:val="00455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">
    <w:name w:val="Table Grid3113"/>
    <w:basedOn w:val="TableNormal"/>
    <w:next w:val="TableGrid"/>
    <w:uiPriority w:val="39"/>
    <w:rsid w:val="00455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9">
    <w:name w:val="Table Grid109"/>
    <w:basedOn w:val="TableNormal"/>
    <w:next w:val="TableGrid"/>
    <w:uiPriority w:val="39"/>
    <w:rsid w:val="00455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39"/>
    <w:rsid w:val="00455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6">
    <w:name w:val="Table Grid1316"/>
    <w:basedOn w:val="TableNormal"/>
    <w:next w:val="TableGrid"/>
    <w:uiPriority w:val="39"/>
    <w:rsid w:val="00455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26">
    <w:name w:val="Table Grid12926"/>
    <w:basedOn w:val="TableNormal"/>
    <w:uiPriority w:val="39"/>
    <w:rsid w:val="0045522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0">
    <w:name w:val="Table Grid11110"/>
    <w:basedOn w:val="TableNormal"/>
    <w:uiPriority w:val="39"/>
    <w:rsid w:val="00455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118">
    <w:name w:val="Table Grid129118"/>
    <w:basedOn w:val="TableNormal"/>
    <w:uiPriority w:val="39"/>
    <w:rsid w:val="0045522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455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uiPriority w:val="39"/>
    <w:rsid w:val="00455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455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uiPriority w:val="39"/>
    <w:rsid w:val="00455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2">
    <w:name w:val="Table Grid922"/>
    <w:basedOn w:val="TableNormal"/>
    <w:next w:val="TableGrid"/>
    <w:uiPriority w:val="39"/>
    <w:rsid w:val="00455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39"/>
    <w:rsid w:val="00455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8">
    <w:name w:val="Table Grid418"/>
    <w:basedOn w:val="TableNormal"/>
    <w:next w:val="TableGrid"/>
    <w:uiPriority w:val="39"/>
    <w:rsid w:val="0045522B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7">
    <w:name w:val="Table Grid517"/>
    <w:basedOn w:val="TableNormal"/>
    <w:next w:val="TableGrid"/>
    <w:uiPriority w:val="39"/>
    <w:rsid w:val="0045522B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5">
    <w:name w:val="Table Grid615"/>
    <w:basedOn w:val="TableNormal"/>
    <w:next w:val="TableGrid"/>
    <w:uiPriority w:val="39"/>
    <w:rsid w:val="0045522B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3">
    <w:name w:val="Table Grid933"/>
    <w:basedOn w:val="TableNormal"/>
    <w:next w:val="TableGrid"/>
    <w:uiPriority w:val="39"/>
    <w:rsid w:val="00455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3">
    <w:name w:val="List 13"/>
    <w:basedOn w:val="NoList"/>
    <w:rsid w:val="0045522B"/>
  </w:style>
  <w:style w:type="table" w:customStyle="1" w:styleId="TableGrid3a">
    <w:name w:val="TableGrid3"/>
    <w:rsid w:val="0045522B"/>
    <w:pPr>
      <w:spacing w:after="0" w:line="240" w:lineRule="auto"/>
    </w:pPr>
    <w:rPr>
      <w:rFonts w:ascii="Calibri" w:eastAsia="Times New Roman" w:hAnsi="Calibri" w:cs="Times New Roman"/>
      <w:lang w:eastAsia="lv-LV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17">
    <w:name w:val="Table Grid1317"/>
    <w:basedOn w:val="TableNormal"/>
    <w:next w:val="TableGrid"/>
    <w:uiPriority w:val="59"/>
    <w:rsid w:val="00455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4">
    <w:name w:val="Table Grid13114"/>
    <w:basedOn w:val="TableNormal"/>
    <w:next w:val="TableGrid"/>
    <w:uiPriority w:val="39"/>
    <w:rsid w:val="0045522B"/>
    <w:pPr>
      <w:spacing w:after="0" w:line="240" w:lineRule="auto"/>
    </w:pPr>
    <w:rPr>
      <w:rFonts w:ascii="Times New Roman Bold" w:eastAsia="Calibri" w:hAnsi="Times New Roman Bold" w:cs="Times New Roman"/>
      <w:b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">
    <w:name w:val="Table Grid2111"/>
    <w:basedOn w:val="TableNormal"/>
    <w:next w:val="TableGrid"/>
    <w:uiPriority w:val="39"/>
    <w:rsid w:val="00455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">
    <w:name w:val="Table Grid3114"/>
    <w:basedOn w:val="TableNormal"/>
    <w:next w:val="TableGrid"/>
    <w:uiPriority w:val="59"/>
    <w:rsid w:val="00455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113">
    <w:name w:val="Table Grid4113"/>
    <w:basedOn w:val="TableNormal"/>
    <w:next w:val="TableGrid"/>
    <w:uiPriority w:val="59"/>
    <w:rsid w:val="00455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113">
    <w:name w:val="Table Grid5113"/>
    <w:basedOn w:val="TableNormal"/>
    <w:next w:val="TableGrid"/>
    <w:uiPriority w:val="59"/>
    <w:rsid w:val="0045522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lv-LV" w:bidi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">
    <w:name w:val="Table Grid2211"/>
    <w:basedOn w:val="TableNormal"/>
    <w:next w:val="TableGrid"/>
    <w:uiPriority w:val="39"/>
    <w:rsid w:val="00455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3">
    <w:name w:val="Table Grid31113"/>
    <w:basedOn w:val="TableNormal"/>
    <w:next w:val="TableGrid"/>
    <w:uiPriority w:val="39"/>
    <w:rsid w:val="0045522B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13">
    <w:name w:val="Table Grid41113"/>
    <w:basedOn w:val="TableNormal"/>
    <w:next w:val="TableGrid"/>
    <w:uiPriority w:val="39"/>
    <w:rsid w:val="0045522B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13">
    <w:name w:val="Table Grid51113"/>
    <w:basedOn w:val="TableNormal"/>
    <w:next w:val="TableGrid"/>
    <w:uiPriority w:val="39"/>
    <w:rsid w:val="0045522B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3">
    <w:name w:val="Table Grid813"/>
    <w:basedOn w:val="TableNormal"/>
    <w:next w:val="TableGrid"/>
    <w:uiPriority w:val="59"/>
    <w:rsid w:val="00455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uiPriority w:val="39"/>
    <w:rsid w:val="00455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12">
    <w:name w:val="List 112"/>
    <w:basedOn w:val="NoList"/>
    <w:rsid w:val="0045522B"/>
  </w:style>
  <w:style w:type="table" w:customStyle="1" w:styleId="TableGrid1414">
    <w:name w:val="Table Grid1414"/>
    <w:basedOn w:val="TableNormal"/>
    <w:next w:val="TableGrid"/>
    <w:uiPriority w:val="59"/>
    <w:rsid w:val="00455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71">
    <w:name w:val="Table Grid271"/>
    <w:basedOn w:val="TableNormal"/>
    <w:next w:val="TableGrid"/>
    <w:uiPriority w:val="39"/>
    <w:rsid w:val="0045522B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uiPriority w:val="39"/>
    <w:rsid w:val="0045522B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45522B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3">
    <w:name w:val="Table Grid393"/>
    <w:basedOn w:val="TableNormal"/>
    <w:next w:val="TableGrid"/>
    <w:uiPriority w:val="39"/>
    <w:rsid w:val="0045522B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2">
    <w:name w:val="Table Grid502"/>
    <w:basedOn w:val="TableNormal"/>
    <w:next w:val="TableGrid"/>
    <w:uiPriority w:val="39"/>
    <w:rsid w:val="00455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1">
    <w:name w:val="Table Grid541"/>
    <w:basedOn w:val="TableNormal"/>
    <w:next w:val="TableGrid"/>
    <w:uiPriority w:val="39"/>
    <w:rsid w:val="0045522B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tais">
    <w:name w:val="Parastais"/>
    <w:qFormat/>
    <w:rsid w:val="00455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25">
    <w:name w:val="xl225"/>
    <w:basedOn w:val="Normal"/>
    <w:rsid w:val="000847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lv-LV"/>
    </w:rPr>
  </w:style>
  <w:style w:type="paragraph" w:customStyle="1" w:styleId="xl226">
    <w:name w:val="xl226"/>
    <w:basedOn w:val="Normal"/>
    <w:rsid w:val="000847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lv-LV"/>
    </w:rPr>
  </w:style>
  <w:style w:type="paragraph" w:customStyle="1" w:styleId="xl227">
    <w:name w:val="xl227"/>
    <w:basedOn w:val="Normal"/>
    <w:rsid w:val="000847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lang w:eastAsia="lv-LV"/>
    </w:rPr>
  </w:style>
  <w:style w:type="paragraph" w:customStyle="1" w:styleId="xl228">
    <w:name w:val="xl228"/>
    <w:basedOn w:val="Normal"/>
    <w:rsid w:val="000847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lv-LV"/>
    </w:rPr>
  </w:style>
  <w:style w:type="paragraph" w:customStyle="1" w:styleId="xl229">
    <w:name w:val="xl229"/>
    <w:basedOn w:val="Normal"/>
    <w:rsid w:val="000847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2"/>
      <w:szCs w:val="22"/>
      <w:lang w:eastAsia="lv-LV"/>
    </w:rPr>
  </w:style>
  <w:style w:type="paragraph" w:customStyle="1" w:styleId="xl230">
    <w:name w:val="xl230"/>
    <w:basedOn w:val="Normal"/>
    <w:rsid w:val="000847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8"/>
      <w:szCs w:val="28"/>
      <w:lang w:eastAsia="lv-LV"/>
    </w:rPr>
  </w:style>
  <w:style w:type="paragraph" w:customStyle="1" w:styleId="xl231">
    <w:name w:val="xl231"/>
    <w:basedOn w:val="Normal"/>
    <w:rsid w:val="000847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2"/>
      <w:szCs w:val="22"/>
      <w:lang w:eastAsia="lv-LV"/>
    </w:rPr>
  </w:style>
  <w:style w:type="paragraph" w:customStyle="1" w:styleId="xl232">
    <w:name w:val="xl232"/>
    <w:basedOn w:val="Normal"/>
    <w:rsid w:val="000847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2"/>
      <w:szCs w:val="22"/>
      <w:lang w:eastAsia="lv-LV"/>
    </w:rPr>
  </w:style>
  <w:style w:type="table" w:customStyle="1" w:styleId="TableGrid156">
    <w:name w:val="Table Grid156"/>
    <w:basedOn w:val="TableNormal"/>
    <w:next w:val="TableGrid"/>
    <w:uiPriority w:val="39"/>
    <w:rsid w:val="00713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899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2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0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5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AF8C4-13C1-4E31-A119-214213DB7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1006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Alise Štrombaha</dc:creator>
  <cp:keywords/>
  <dc:description/>
  <cp:lastModifiedBy>Zanda Bistere</cp:lastModifiedBy>
  <cp:revision>2</cp:revision>
  <cp:lastPrinted>2023-10-31T13:16:00Z</cp:lastPrinted>
  <dcterms:created xsi:type="dcterms:W3CDTF">2023-10-31T13:17:00Z</dcterms:created>
  <dcterms:modified xsi:type="dcterms:W3CDTF">2023-10-31T13:17:00Z</dcterms:modified>
</cp:coreProperties>
</file>